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lang w:val="en-GB"/>
        </w:rPr>
      </w:pPr>
      <w:r w:rsidRPr="005441B6">
        <w:rPr>
          <w:rFonts w:ascii="HelveticaNeue LT 45 Light" w:hAnsi="HelveticaNeue LT 45 Light"/>
          <w:b/>
          <w:bCs/>
          <w:noProof/>
          <w:sz w:val="40"/>
          <w:szCs w:val="40"/>
          <w:lang w:val="en-GB"/>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p>
    <w:p w14:paraId="77D2F875" w14:textId="6B059BC9"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r w:rsidRPr="005441B6">
        <w:rPr>
          <w:rFonts w:ascii="HelveticaNeue LT 45 Light" w:hAnsi="HelveticaNeue LT 45 Light"/>
          <w:b/>
          <w:bCs/>
          <w:sz w:val="44"/>
          <w:szCs w:val="44"/>
          <w:lang w:val="en-GB"/>
        </w:rPr>
        <w:t xml:space="preserve">Brief for position of </w:t>
      </w:r>
      <w:r w:rsidR="007D674E">
        <w:rPr>
          <w:rFonts w:ascii="HelveticaNeue LT 45 Light" w:hAnsi="HelveticaNeue LT 45 Light"/>
          <w:b/>
          <w:bCs/>
          <w:sz w:val="44"/>
          <w:szCs w:val="44"/>
          <w:lang w:val="en-GB"/>
        </w:rPr>
        <w:t>Production Manager</w:t>
      </w:r>
    </w:p>
    <w:p w14:paraId="691BF675" w14:textId="4B30CB44" w:rsidR="00EB1AFB" w:rsidRDefault="00EB1AFB" w:rsidP="00EB1AFB">
      <w:pPr>
        <w:pStyle w:val="BodyA"/>
        <w:suppressAutoHyphens/>
        <w:spacing w:after="200" w:line="276" w:lineRule="auto"/>
        <w:rPr>
          <w:rFonts w:ascii="HelveticaNeue LT 45 Light" w:hAnsi="HelveticaNeue LT 45 Light"/>
          <w:b/>
          <w:bCs/>
          <w:lang w:val="en-GB"/>
        </w:rPr>
      </w:pPr>
    </w:p>
    <w:p w14:paraId="29F2D169" w14:textId="409AF768" w:rsidR="00E95FC1" w:rsidRDefault="00E95FC1" w:rsidP="00EB1AFB">
      <w:pPr>
        <w:pStyle w:val="BodyA"/>
        <w:suppressAutoHyphens/>
        <w:spacing w:after="200" w:line="276" w:lineRule="auto"/>
        <w:rPr>
          <w:rFonts w:ascii="HelveticaNeue LT 45 Light" w:hAnsi="HelveticaNeue LT 45 Light"/>
          <w:b/>
          <w:bCs/>
          <w:lang w:val="en-GB"/>
        </w:rPr>
      </w:pPr>
      <w:r>
        <w:rPr>
          <w:rFonts w:ascii="HelveticaNeue LT 45 Light" w:hAnsi="HelveticaNeue LT 45 Light"/>
          <w:b/>
          <w:bCs/>
          <w:lang w:val="en-GB"/>
        </w:rPr>
        <w:t>August 2018</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lang w:val="en-GB"/>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lang w:val="en-GB"/>
        </w:rPr>
      </w:pPr>
      <w:r w:rsidRPr="005441B6">
        <w:rPr>
          <w:rFonts w:ascii="HelveticaNeue LT 45 Light" w:hAnsi="HelveticaNeue LT 45 Light"/>
          <w:b/>
          <w:bCs/>
          <w:lang w:val="en-GB"/>
        </w:rPr>
        <w:t>Marcos Morau’s</w:t>
      </w:r>
      <w:r w:rsidRPr="005441B6">
        <w:rPr>
          <w:rFonts w:ascii="HelveticaNeue LT 45 Light" w:hAnsi="HelveticaNeue LT 45 Light"/>
          <w:b/>
          <w:bCs/>
          <w:i/>
          <w:lang w:val="en-GB"/>
        </w:rPr>
        <w:t xml:space="preserve"> Tundra, 2017</w:t>
      </w:r>
      <w:r w:rsidRPr="005441B6">
        <w:rPr>
          <w:rFonts w:ascii="HelveticaNeue LT 45 Light" w:hAnsi="HelveticaNeue LT 45 Light"/>
          <w:b/>
          <w:bCs/>
          <w:noProof/>
          <w:sz w:val="28"/>
          <w:szCs w:val="28"/>
          <w:lang w:val="en-GB"/>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lang w:val="en-GB"/>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lang w:eastAsia="en-GB"/>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lang w:eastAsia="en-GB"/>
        </w:rPr>
      </w:pPr>
      <w:r>
        <w:rPr>
          <w:rFonts w:ascii="HelveticaNeue LT 45 Light" w:hAnsi="HelveticaNeue LT 45 Light"/>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Background</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NDCWales is one of the foremost national arts companies of Wales. It creates</w:t>
      </w:r>
      <w:r w:rsidR="005441B6">
        <w:rPr>
          <w:rFonts w:ascii="HelveticaNeue LT 45 Light" w:hAnsi="HelveticaNeue LT 45 Light"/>
          <w:bCs/>
          <w:lang w:val="en-GB"/>
        </w:rPr>
        <w:t xml:space="preserve"> </w:t>
      </w:r>
      <w:r w:rsidRPr="005441B6">
        <w:rPr>
          <w:rFonts w:ascii="HelveticaNeue LT 45 Light" w:hAnsi="HelveticaNeue LT 45 Light"/>
          <w:bCs/>
          <w:lang w:val="en-GB"/>
        </w:rPr>
        <w:t>impact with work of the highest quality by working with exceptional UK and international choreographers, to reach and inspire audiences across Wales, the wider UK and around the world.</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FD994FA" w14:textId="2C119E19" w:rsidR="00075852" w:rsidRPr="005441B6" w:rsidRDefault="00E95FC1" w:rsidP="00075852">
      <w:pPr>
        <w:pStyle w:val="BodyA"/>
        <w:shd w:val="clear" w:color="auto" w:fill="FFFFFF"/>
        <w:spacing w:line="270" w:lineRule="atLeast"/>
        <w:outlineLvl w:val="2"/>
        <w:rPr>
          <w:rFonts w:ascii="HelveticaNeue LT 45 Light" w:hAnsi="HelveticaNeue LT 45 Light"/>
          <w:bCs/>
          <w:lang w:val="en-GB"/>
        </w:rPr>
      </w:pPr>
      <w:r>
        <w:rPr>
          <w:rFonts w:ascii="HelveticaNeue LT 45 Light" w:hAnsi="HelveticaNeue LT 45 Light"/>
          <w:bCs/>
          <w:lang w:val="en-GB"/>
        </w:rPr>
        <w:t>The Company is on a high after two</w:t>
      </w:r>
      <w:r w:rsidR="00075852" w:rsidRPr="005441B6">
        <w:rPr>
          <w:rFonts w:ascii="HelveticaNeue LT 45 Light" w:hAnsi="HelveticaNeue LT 45 Light"/>
          <w:bCs/>
          <w:lang w:val="en-GB"/>
        </w:rPr>
        <w:t xml:space="preserve"> year</w:t>
      </w:r>
      <w:r>
        <w:rPr>
          <w:rFonts w:ascii="HelveticaNeue LT 45 Light" w:hAnsi="HelveticaNeue LT 45 Light"/>
          <w:bCs/>
          <w:lang w:val="en-GB"/>
        </w:rPr>
        <w:t>s</w:t>
      </w:r>
      <w:r w:rsidR="00075852" w:rsidRPr="005441B6">
        <w:rPr>
          <w:rFonts w:ascii="HelveticaNeue LT 45 Light" w:hAnsi="HelveticaNeue LT 45 Light"/>
          <w:bCs/>
          <w:lang w:val="en-GB"/>
        </w:rPr>
        <w:t xml:space="preserve"> of extraordinary achievement which has raised its profile and enhanced its reach and reputation. 2017 saw the successful delivery of NDCWales’ most ambitious project to date – P.A.R.A.D.E. created with Marc Rees and a host of other artists to mark the centenary of the Russian Revolution. P.A.R.A.D.E was the icing on t</w:t>
      </w:r>
      <w:r w:rsidR="00127B90">
        <w:rPr>
          <w:rFonts w:ascii="HelveticaNeue LT 45 Light" w:hAnsi="HelveticaNeue LT 45 Light"/>
          <w:bCs/>
          <w:lang w:val="en-GB"/>
        </w:rPr>
        <w:t>he cake of a year which has saw</w:t>
      </w:r>
      <w:r w:rsidR="00075852" w:rsidRPr="005441B6">
        <w:rPr>
          <w:rFonts w:ascii="HelveticaNeue LT 45 Light" w:hAnsi="HelveticaNeue LT 45 Light"/>
          <w:bCs/>
          <w:lang w:val="en-GB"/>
        </w:rPr>
        <w:t xml:space="preserve"> a surge in international profile with visits to Hong Kong, Germany (twice) and Austria. A regularly funded organisation of the Arts Council of Wales, the Company has successfully diversified its funding base to raise funds from trusts, individuals and corporate sources.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DDB564C" w14:textId="128620D2"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 xml:space="preserve">A new 3-year grant enabled delivery of a small-scale tour and associated participation work, and the Company is co-producing a contemporary dance opera in Autumn 2018. A new post of Learning-lead Dancer works with the rest of the dancers and others to deliver excellent participatory work with people of all ages across Wales, and the wider UK.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lang w:val="en-GB"/>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w:t>
      </w:r>
      <w:r w:rsidR="00DD1848" w:rsidRPr="005441B6">
        <w:rPr>
          <w:rFonts w:ascii="HelveticaNeue LT 45 Light" w:hAnsi="HelveticaNeue LT 45 Light"/>
          <w:lang w:val="en-GB"/>
        </w:rPr>
        <w:t xml:space="preserve">he Company was founded as ‘Diversions’ </w:t>
      </w:r>
      <w:r w:rsidRPr="005441B6">
        <w:rPr>
          <w:rFonts w:ascii="HelveticaNeue LT 45 Light" w:hAnsi="HelveticaNeue LT 45 Light"/>
          <w:lang w:val="en-GB"/>
        </w:rPr>
        <w:t>in 1983</w:t>
      </w:r>
      <w:r w:rsidR="006112C2" w:rsidRPr="005441B6">
        <w:rPr>
          <w:rFonts w:ascii="HelveticaNeue LT 45 Light" w:hAnsi="HelveticaNeue LT 45 Light"/>
          <w:lang w:val="en-GB"/>
        </w:rPr>
        <w:t>. The C</w:t>
      </w:r>
      <w:r w:rsidR="00DD1848" w:rsidRPr="005441B6">
        <w:rPr>
          <w:rFonts w:ascii="HelveticaNeue LT 45 Light" w:hAnsi="HelveticaNeue LT 45 Light"/>
          <w:lang w:val="en-GB"/>
        </w:rPr>
        <w:t>ompany grew in size and stature, mounting tours to China, Australia, India and many European countries. In 2004 the Company moved to a new pu</w:t>
      </w:r>
      <w:r w:rsidR="000D3BB7" w:rsidRPr="005441B6">
        <w:rPr>
          <w:rFonts w:ascii="HelveticaNeue LT 45 Light" w:hAnsi="HelveticaNeue LT 45 Light"/>
          <w:lang w:val="en-GB"/>
        </w:rPr>
        <w:t>rpose-built home, Dance House/T</w:t>
      </w:r>
      <w:r w:rsidR="000D3BB7" w:rsidRPr="005441B6">
        <w:rPr>
          <w:rFonts w:ascii="Calibri" w:hAnsi="Calibri"/>
          <w:lang w:val="en-GB"/>
        </w:rPr>
        <w:t>ŷ</w:t>
      </w:r>
      <w:r w:rsidR="00DD1848" w:rsidRPr="005441B6">
        <w:rPr>
          <w:rFonts w:ascii="HelveticaNeue LT 45 Light" w:hAnsi="HelveticaNeue LT 45 Light"/>
          <w:lang w:val="en-GB"/>
        </w:rPr>
        <w:t xml:space="preserve"> Dawns, as part of the new</w:t>
      </w:r>
      <w:r w:rsidR="004F081A" w:rsidRPr="005441B6">
        <w:rPr>
          <w:rFonts w:ascii="HelveticaNeue LT 45 Light" w:hAnsi="HelveticaNeue LT 45 Light"/>
          <w:lang w:val="en-GB"/>
        </w:rPr>
        <w:t xml:space="preserve"> Wales Millennium Centre (WMC) and in </w:t>
      </w:r>
      <w:r w:rsidR="00663BE0" w:rsidRPr="005441B6">
        <w:rPr>
          <w:rFonts w:ascii="HelveticaNeue LT 45 Light" w:hAnsi="HelveticaNeue LT 45 Light"/>
          <w:lang w:val="en-GB"/>
        </w:rPr>
        <w:t>2009 t</w:t>
      </w:r>
      <w:r w:rsidR="00DD1848" w:rsidRPr="005441B6">
        <w:rPr>
          <w:rFonts w:ascii="HelveticaNeue LT 45 Light" w:hAnsi="HelveticaNeue LT 45 Light"/>
          <w:lang w:val="en-GB"/>
        </w:rPr>
        <w:t>he Company became National Dance Company Wales, reflecting its status and its role in leading and championing dance in Wales.</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2015</w:t>
      </w:r>
      <w:r w:rsidR="0032005B" w:rsidRPr="005441B6">
        <w:rPr>
          <w:rFonts w:ascii="HelveticaNeue LT 45 Light" w:hAnsi="HelveticaNeue LT 45 Light"/>
          <w:lang w:val="en-GB"/>
        </w:rPr>
        <w:t xml:space="preserve"> saw the start of</w:t>
      </w:r>
      <w:r w:rsidR="00DD1848" w:rsidRPr="005441B6">
        <w:rPr>
          <w:rFonts w:ascii="HelveticaNeue LT 45 Light" w:hAnsi="HelveticaNeue LT 45 Light"/>
          <w:lang w:val="en-GB"/>
        </w:rPr>
        <w:t xml:space="preserve"> a new phase in the Company’s history</w:t>
      </w:r>
      <w:r w:rsidR="0032005B" w:rsidRPr="005441B6">
        <w:rPr>
          <w:rFonts w:ascii="HelveticaNeue LT 45 Light" w:hAnsi="HelveticaNeue LT 45 Light"/>
          <w:lang w:val="en-GB"/>
        </w:rPr>
        <w:t xml:space="preserve"> with a new Chief Executive</w:t>
      </w:r>
      <w:r w:rsidR="00275B68" w:rsidRPr="005441B6">
        <w:rPr>
          <w:rFonts w:ascii="HelveticaNeue LT 45 Light" w:hAnsi="HelveticaNeue LT 45 Light"/>
          <w:lang w:val="en-GB"/>
        </w:rPr>
        <w:t xml:space="preserve"> (Paul Kaynes)</w:t>
      </w:r>
      <w:r w:rsidR="0032005B" w:rsidRPr="005441B6">
        <w:rPr>
          <w:rFonts w:ascii="HelveticaNeue LT 45 Light" w:hAnsi="HelveticaNeue LT 45 Light"/>
          <w:lang w:val="en-GB"/>
        </w:rPr>
        <w:t>, and latterly a new Artistic Director</w:t>
      </w:r>
      <w:r w:rsidR="00275B68" w:rsidRPr="005441B6">
        <w:rPr>
          <w:rFonts w:ascii="HelveticaNeue LT 45 Light" w:hAnsi="HelveticaNeue LT 45 Light"/>
          <w:lang w:val="en-GB"/>
        </w:rPr>
        <w:t xml:space="preserve"> (Fearghus Ó Conchúir)</w:t>
      </w:r>
      <w:r w:rsidR="0032005B" w:rsidRPr="005441B6">
        <w:rPr>
          <w:rFonts w:ascii="HelveticaNeue LT 45 Light" w:hAnsi="HelveticaNeue LT 45 Light"/>
          <w:lang w:val="en-GB"/>
        </w:rPr>
        <w:t xml:space="preserve">. </w:t>
      </w:r>
      <w:r w:rsidR="00DD1848" w:rsidRPr="005441B6">
        <w:rPr>
          <w:rFonts w:ascii="HelveticaNeue LT 45 Light" w:hAnsi="HelveticaNeue LT 45 Light"/>
          <w:lang w:val="en-GB"/>
        </w:rPr>
        <w:t xml:space="preserve">The Company’s role as an ambassador for </w:t>
      </w:r>
      <w:r w:rsidR="000D3BB7" w:rsidRPr="005441B6">
        <w:rPr>
          <w:rFonts w:ascii="HelveticaNeue LT 45 Light" w:hAnsi="HelveticaNeue LT 45 Light"/>
          <w:lang w:val="en-GB"/>
        </w:rPr>
        <w:t>dance in Wales is vital to</w:t>
      </w:r>
      <w:r w:rsidR="00DD1848" w:rsidRPr="005441B6">
        <w:rPr>
          <w:rFonts w:ascii="HelveticaNeue LT 45 Light" w:hAnsi="HelveticaNeue LT 45 Light"/>
          <w:lang w:val="en-GB"/>
        </w:rPr>
        <w:t xml:space="preserve"> its new strategy, increasing the reach of its international touring and forging contacts and gathering knowledge which it brings back to Wales for the benefit of the wider dance sector.</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Dance House is the Company’s home and hub, acting as a centre for the creation and rehearsal of </w:t>
      </w:r>
      <w:r w:rsidR="00BB0989" w:rsidRPr="005441B6">
        <w:rPr>
          <w:rFonts w:ascii="HelveticaNeue LT 45 Light" w:hAnsi="HelveticaNeue LT 45 Light"/>
          <w:lang w:val="en-GB"/>
        </w:rPr>
        <w:t xml:space="preserve">the Company’s </w:t>
      </w:r>
      <w:r w:rsidRPr="005441B6">
        <w:rPr>
          <w:rFonts w:ascii="HelveticaNeue LT 45 Light" w:hAnsi="HelveticaNeue LT 45 Light"/>
          <w:lang w:val="en-GB"/>
        </w:rPr>
        <w:t>work, a training base for the Company</w:t>
      </w:r>
      <w:r w:rsidR="00BB0989" w:rsidRPr="005441B6">
        <w:rPr>
          <w:rFonts w:ascii="HelveticaNeue LT 45 Light" w:hAnsi="HelveticaNeue LT 45 Light"/>
          <w:lang w:val="en-GB"/>
        </w:rPr>
        <w:t>’s dancers</w:t>
      </w:r>
      <w:r w:rsidRPr="005441B6">
        <w:rPr>
          <w:rFonts w:ascii="HelveticaNeue LT 45 Light" w:hAnsi="HelveticaNeue LT 45 Light"/>
          <w:lang w:val="en-GB"/>
        </w:rPr>
        <w:t xml:space="preserve"> and other dance artists, a space for hire as a rehe</w:t>
      </w:r>
      <w:r w:rsidR="00BB0989" w:rsidRPr="005441B6">
        <w:rPr>
          <w:rFonts w:ascii="HelveticaNeue LT 45 Light" w:hAnsi="HelveticaNeue LT 45 Light"/>
          <w:lang w:val="en-GB"/>
        </w:rPr>
        <w:t>a</w:t>
      </w:r>
      <w:r w:rsidRPr="005441B6">
        <w:rPr>
          <w:rFonts w:ascii="HelveticaNeue LT 45 Light" w:hAnsi="HelveticaNeue LT 45 Light"/>
          <w:lang w:val="en-GB"/>
        </w:rPr>
        <w:t>rsal, creation and performance space,</w:t>
      </w:r>
      <w:r w:rsidR="00BB0989" w:rsidRPr="005441B6">
        <w:rPr>
          <w:rFonts w:ascii="HelveticaNeue LT 45 Light" w:hAnsi="HelveticaNeue LT 45 Light"/>
          <w:lang w:val="en-GB"/>
        </w:rPr>
        <w:t xml:space="preserve"> a centre for community activity and youth dance,</w:t>
      </w:r>
      <w:r w:rsidRPr="005441B6">
        <w:rPr>
          <w:rFonts w:ascii="HelveticaNeue LT 45 Light" w:hAnsi="HelveticaNeue LT 45 Light"/>
          <w:lang w:val="en-GB"/>
        </w:rPr>
        <w:t xml:space="preserve"> and as a wider resource for the arts sector in Wales.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The C</w:t>
      </w:r>
      <w:r w:rsidR="00663BE0" w:rsidRPr="005441B6">
        <w:rPr>
          <w:rFonts w:ascii="HelveticaNeue LT 45 Light" w:hAnsi="HelveticaNeue LT 45 Light"/>
          <w:b/>
          <w:bCs/>
          <w:sz w:val="28"/>
          <w:szCs w:val="28"/>
          <w:lang w:val="en-GB"/>
        </w:rPr>
        <w:t>ompany</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lang w:val="en-GB"/>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Company is based at The </w:t>
      </w:r>
      <w:r w:rsidR="00285B29" w:rsidRPr="00285B29">
        <w:rPr>
          <w:rFonts w:ascii="HelveticaNeue LT 45 Light" w:hAnsi="HelveticaNeue LT 45 Light"/>
          <w:lang w:val="en-GB"/>
        </w:rPr>
        <w:t>Dance House/T</w:t>
      </w:r>
      <w:r w:rsidR="00285B29" w:rsidRPr="00285B29">
        <w:rPr>
          <w:rFonts w:ascii="Calibri" w:hAnsi="Calibri" w:cs="Calibri"/>
          <w:lang w:val="en-GB"/>
        </w:rPr>
        <w:t>ŷ</w:t>
      </w:r>
      <w:r w:rsidR="00285B29" w:rsidRPr="00285B29">
        <w:rPr>
          <w:rFonts w:ascii="HelveticaNeue LT 45 Light" w:hAnsi="HelveticaNeue LT 45 Light"/>
          <w:lang w:val="en-GB"/>
        </w:rPr>
        <w:t xml:space="preserve"> Dawns </w:t>
      </w:r>
      <w:r w:rsidRPr="005441B6">
        <w:rPr>
          <w:rFonts w:ascii="HelveticaNeue LT 45 Light" w:hAnsi="HelveticaNeue LT 45 Light"/>
          <w:lang w:val="en-GB"/>
        </w:rPr>
        <w:t>in Cardiff, at the Wales Millennium Centre, where it has a dedicated rehearsal studio and performance space. There is</w:t>
      </w:r>
      <w:r w:rsidR="00851F79" w:rsidRPr="005441B6">
        <w:rPr>
          <w:rFonts w:ascii="HelveticaNeue LT 45 Light" w:hAnsi="HelveticaNeue LT 45 Light"/>
          <w:lang w:val="en-GB"/>
        </w:rPr>
        <w:t xml:space="preserve"> currently</w:t>
      </w:r>
      <w:r w:rsidRPr="005441B6">
        <w:rPr>
          <w:rFonts w:ascii="HelveticaNeue LT 45 Light" w:hAnsi="HelveticaNeue LT 45 Light"/>
          <w:lang w:val="en-GB"/>
        </w:rPr>
        <w:t xml:space="preserve"> a company of eight dancers and two </w:t>
      </w:r>
      <w:r w:rsidR="00F64F01" w:rsidRPr="005441B6">
        <w:rPr>
          <w:rFonts w:ascii="HelveticaNeue LT 45 Light" w:hAnsi="HelveticaNeue LT 45 Light"/>
          <w:lang w:val="en-GB"/>
        </w:rPr>
        <w:t xml:space="preserve">student </w:t>
      </w:r>
      <w:r w:rsidRPr="005441B6">
        <w:rPr>
          <w:rFonts w:ascii="HelveticaNeue LT 45 Light" w:hAnsi="HelveticaNeue LT 45 Light"/>
          <w:lang w:val="en-GB"/>
        </w:rPr>
        <w:t xml:space="preserve">apprentice dancers who perform at base and at other venues in Wales, the wider UK and overseas. Company members also deliver a range of education and participation projects.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lang w:val="en-GB"/>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NDCWales creates dance which engages and resonates with audiences by being extraordinary and inclusive, working with the best dancers and choreographers from across Wales and</w:t>
      </w:r>
      <w:r w:rsidR="00F0273E" w:rsidRPr="005441B6">
        <w:rPr>
          <w:rFonts w:ascii="HelveticaNeue LT 45 Light" w:hAnsi="HelveticaNeue LT 45 Light"/>
          <w:lang w:val="en-GB"/>
        </w:rPr>
        <w:t xml:space="preserve"> beyond</w:t>
      </w:r>
      <w:r w:rsidRPr="005441B6">
        <w:rPr>
          <w:rFonts w:ascii="HelveticaNeue LT 45 Light" w:hAnsi="HelveticaNeue LT 45 Light"/>
          <w:lang w:val="en-GB"/>
        </w:rPr>
        <w:t xml:space="preserve"> to make dance for stages large and small, in unusual spaces, and online.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lang w:val="en-GB"/>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perform across Wales</w:t>
      </w:r>
      <w:r w:rsidRPr="005441B6">
        <w:rPr>
          <w:rFonts w:ascii="HelveticaNeue LT 45 Light" w:hAnsi="HelveticaNeue LT 45 Light"/>
          <w:color w:val="auto"/>
          <w:lang w:val="en-GB"/>
        </w:rPr>
        <w:t xml:space="preserve">, the UK and </w:t>
      </w:r>
      <w:r w:rsidR="00486D22" w:rsidRPr="005441B6">
        <w:rPr>
          <w:rFonts w:ascii="HelveticaNeue LT 45 Light" w:hAnsi="HelveticaNeue LT 45 Light"/>
          <w:color w:val="auto"/>
          <w:lang w:val="en-GB"/>
        </w:rPr>
        <w:t xml:space="preserve">around the globe, </w:t>
      </w:r>
      <w:r w:rsidRPr="005441B6">
        <w:rPr>
          <w:rFonts w:ascii="HelveticaNeue LT 45 Light" w:hAnsi="HelveticaNeue LT 45 Light"/>
          <w:color w:val="auto"/>
          <w:lang w:val="en-GB"/>
        </w:rPr>
        <w:t xml:space="preserve">taking </w:t>
      </w:r>
      <w:r w:rsidRPr="005441B6">
        <w:rPr>
          <w:rFonts w:ascii="HelveticaNeue LT 45 Light" w:hAnsi="HelveticaNeue LT 45 Light"/>
          <w:lang w:val="en-GB"/>
        </w:rPr>
        <w:t>people on journeys of discovery, creating opportunities to participate, discuss, watch and learn about dance, about themselves and abou</w:t>
      </w:r>
      <w:r w:rsidR="002E6420" w:rsidRPr="005441B6">
        <w:rPr>
          <w:rFonts w:ascii="HelveticaNeue LT 45 Light" w:hAnsi="HelveticaNeue LT 45 Light"/>
          <w:lang w:val="en-GB"/>
        </w:rPr>
        <w:t>t the world. Our status as the national d</w:t>
      </w:r>
      <w:r w:rsidRPr="005441B6">
        <w:rPr>
          <w:rFonts w:ascii="HelveticaNeue LT 45 Light" w:hAnsi="HelveticaNeue LT 45 Light"/>
          <w:lang w:val="en-GB"/>
        </w:rPr>
        <w:t>ance</w:t>
      </w:r>
      <w:r w:rsidR="002E6420" w:rsidRPr="005441B6">
        <w:rPr>
          <w:rFonts w:ascii="HelveticaNeue LT 45 Light" w:hAnsi="HelveticaNeue LT 45 Light"/>
          <w:lang w:val="en-GB"/>
        </w:rPr>
        <w:t xml:space="preserve"> c</w:t>
      </w:r>
      <w:r w:rsidRPr="005441B6">
        <w:rPr>
          <w:rFonts w:ascii="HelveticaNeue LT 45 Light" w:hAnsi="HelveticaNeue LT 45 Light"/>
          <w:lang w:val="en-GB"/>
        </w:rPr>
        <w:t>ompany is a privilege that informs everything we do: how we make work, who we work with and where work is placed. It is important that our programmes resonate with the diverse communities of Wales. Working in collaboration</w:t>
      </w:r>
      <w:r w:rsidR="000A36B4" w:rsidRPr="005441B6">
        <w:rPr>
          <w:rFonts w:ascii="HelveticaNeue LT 45 Light" w:hAnsi="HelveticaNeue LT 45 Light"/>
          <w:lang w:val="en-GB"/>
        </w:rPr>
        <w:t>,</w:t>
      </w:r>
      <w:r w:rsidRPr="005441B6">
        <w:rPr>
          <w:rFonts w:ascii="HelveticaNeue LT 45 Light" w:hAnsi="HelveticaNeue LT 45 Light"/>
          <w:lang w:val="en-GB"/>
        </w:rPr>
        <w:t xml:space="preserve"> we will ignite the spark of interest in dance with the widest range of promoters in every corner of the nation, building larger, broader audiences for dance.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NDC Wales </w:t>
      </w:r>
      <w:r w:rsidR="003C768B" w:rsidRPr="005441B6">
        <w:rPr>
          <w:rFonts w:ascii="HelveticaNeue LT 45 Light" w:hAnsi="HelveticaNeue LT 45 Light"/>
          <w:lang w:val="en-GB"/>
        </w:rPr>
        <w:t>is part of</w:t>
      </w:r>
      <w:r w:rsidR="00DD1848" w:rsidRPr="005441B6">
        <w:rPr>
          <w:rFonts w:ascii="HelveticaNeue LT 45 Light" w:hAnsi="HelveticaNeue LT 45 Light"/>
          <w:lang w:val="en-GB"/>
        </w:rPr>
        <w:t xml:space="preserve"> the Arts Council of Wales (ACW) portfoli</w:t>
      </w:r>
      <w:r w:rsidR="00E12840" w:rsidRPr="005441B6">
        <w:rPr>
          <w:rFonts w:ascii="HelveticaNeue LT 45 Light" w:hAnsi="HelveticaNeue LT 45 Light"/>
          <w:lang w:val="en-GB"/>
        </w:rPr>
        <w:t>o</w:t>
      </w:r>
      <w:r w:rsidR="00D729F9" w:rsidRPr="005441B6">
        <w:rPr>
          <w:rFonts w:ascii="HelveticaNeue LT 45 Light" w:hAnsi="HelveticaNeue LT 45 Light"/>
          <w:lang w:val="en-GB"/>
        </w:rPr>
        <w:t>.</w:t>
      </w:r>
      <w:r w:rsidR="00D2311D" w:rsidRPr="005441B6">
        <w:rPr>
          <w:rFonts w:ascii="HelveticaNeue LT 45 Light" w:hAnsi="HelveticaNeue LT 45 Light"/>
          <w:lang w:val="en-GB"/>
        </w:rPr>
        <w:t xml:space="preserve"> </w:t>
      </w:r>
      <w:r w:rsidRPr="005441B6">
        <w:rPr>
          <w:rFonts w:ascii="HelveticaNeue LT 45 Light" w:hAnsi="HelveticaNeue LT 45 Light"/>
          <w:lang w:val="en-GB"/>
        </w:rPr>
        <w:t xml:space="preserve">ACW </w:t>
      </w:r>
      <w:r w:rsidR="00D2311D" w:rsidRPr="005441B6">
        <w:rPr>
          <w:rFonts w:ascii="HelveticaNeue LT 45 Light" w:hAnsi="HelveticaNeue LT 45 Light"/>
          <w:lang w:val="en-GB"/>
        </w:rPr>
        <w:t>is the Co</w:t>
      </w:r>
      <w:r w:rsidR="00E12407" w:rsidRPr="005441B6">
        <w:rPr>
          <w:rFonts w:ascii="HelveticaNeue LT 45 Light" w:hAnsi="HelveticaNeue LT 45 Light"/>
          <w:lang w:val="en-GB"/>
        </w:rPr>
        <w:t>m</w:t>
      </w:r>
      <w:r w:rsidR="00D2311D" w:rsidRPr="005441B6">
        <w:rPr>
          <w:rFonts w:ascii="HelveticaNeue LT 45 Light" w:hAnsi="HelveticaNeue LT 45 Light"/>
          <w:lang w:val="en-GB"/>
        </w:rPr>
        <w:t>pan</w:t>
      </w:r>
      <w:r w:rsidR="00E12407" w:rsidRPr="005441B6">
        <w:rPr>
          <w:rFonts w:ascii="HelveticaNeue LT 45 Light" w:hAnsi="HelveticaNeue LT 45 Light"/>
          <w:lang w:val="en-GB"/>
        </w:rPr>
        <w:t>y</w:t>
      </w:r>
      <w:r w:rsidR="00D2311D" w:rsidRPr="005441B6">
        <w:rPr>
          <w:rFonts w:ascii="HelveticaNeue LT 45 Light" w:hAnsi="HelveticaNeue LT 45 Light"/>
          <w:lang w:val="en-GB"/>
        </w:rPr>
        <w:t>’s major funder, awarding a</w:t>
      </w:r>
      <w:r w:rsidR="00E12407" w:rsidRPr="005441B6">
        <w:rPr>
          <w:rFonts w:ascii="HelveticaNeue LT 45 Light" w:hAnsi="HelveticaNeue LT 45 Light"/>
          <w:lang w:val="en-GB"/>
        </w:rPr>
        <w:t xml:space="preserve"> revenue</w:t>
      </w:r>
      <w:r w:rsidR="00D2311D" w:rsidRPr="005441B6">
        <w:rPr>
          <w:rFonts w:ascii="HelveticaNeue LT 45 Light" w:hAnsi="HelveticaNeue LT 45 Light"/>
          <w:lang w:val="en-GB"/>
        </w:rPr>
        <w:t xml:space="preserve"> grant of </w:t>
      </w:r>
      <w:r w:rsidR="00075852" w:rsidRPr="005441B6">
        <w:rPr>
          <w:rFonts w:ascii="HelveticaNeue LT 45 Light" w:hAnsi="HelveticaNeue LT 45 Light"/>
          <w:lang w:val="en-GB"/>
        </w:rPr>
        <w:t>£834,186 for 2018/19</w:t>
      </w:r>
      <w:r w:rsidR="00E12407" w:rsidRPr="005441B6">
        <w:rPr>
          <w:rFonts w:ascii="HelveticaNeue LT 45 Light" w:hAnsi="HelveticaNeue LT 45 Light"/>
          <w:lang w:val="en-GB"/>
        </w:rPr>
        <w:t>.</w:t>
      </w:r>
      <w:r w:rsidR="003C768B" w:rsidRPr="005441B6">
        <w:rPr>
          <w:rFonts w:ascii="HelveticaNeue LT 45 Light" w:hAnsi="HelveticaNeue LT 45 Light"/>
          <w:lang w:val="en-GB"/>
        </w:rPr>
        <w:t xml:space="preserve">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key strategic priorities for </w:t>
      </w:r>
      <w:r w:rsidR="009E04D8" w:rsidRPr="005441B6">
        <w:rPr>
          <w:rFonts w:ascii="HelveticaNeue LT 45 Light" w:hAnsi="HelveticaNeue LT 45 Light"/>
          <w:lang w:val="en-GB"/>
        </w:rPr>
        <w:t>our</w:t>
      </w:r>
      <w:r w:rsidRPr="005441B6">
        <w:rPr>
          <w:rFonts w:ascii="HelveticaNeue LT 45 Light" w:hAnsi="HelveticaNeue LT 45 Light"/>
          <w:lang w:val="en-GB"/>
        </w:rPr>
        <w:t xml:space="preserve"> current business plan are:</w:t>
      </w:r>
    </w:p>
    <w:p w14:paraId="5B85D074" w14:textId="1363AEA5" w:rsidR="00DB58CD" w:rsidRPr="005441B6" w:rsidRDefault="00F0273E" w:rsidP="009C58A4">
      <w:pPr>
        <w:pStyle w:val="BodyA"/>
        <w:numPr>
          <w:ilvl w:val="0"/>
          <w:numId w:val="3"/>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Develop</w:t>
      </w:r>
      <w:r w:rsidR="00DD1848" w:rsidRPr="005441B6">
        <w:rPr>
          <w:rFonts w:ascii="HelveticaNeue LT 45 Light" w:hAnsi="HelveticaNeue LT 45 Light"/>
          <w:lang w:val="en-GB"/>
        </w:rPr>
        <w:t xml:space="preserve">ing </w:t>
      </w:r>
      <w:r w:rsidRPr="005441B6">
        <w:rPr>
          <w:rFonts w:ascii="HelveticaNeue LT 45 Light" w:hAnsi="HelveticaNeue LT 45 Light"/>
          <w:lang w:val="en-GB"/>
        </w:rPr>
        <w:t>the</w:t>
      </w:r>
      <w:r w:rsidR="00DD1848" w:rsidRPr="005441B6">
        <w:rPr>
          <w:rFonts w:ascii="HelveticaNeue LT 45 Light" w:hAnsi="HelveticaNeue LT 45 Light"/>
          <w:lang w:val="en-GB"/>
        </w:rPr>
        <w:t xml:space="preserve"> artistic </w:t>
      </w:r>
      <w:r w:rsidR="003C768B" w:rsidRPr="005441B6">
        <w:rPr>
          <w:rFonts w:ascii="HelveticaNeue LT 45 Light" w:hAnsi="HelveticaNeue LT 45 Light"/>
          <w:lang w:val="en-GB"/>
        </w:rPr>
        <w:t>vision</w:t>
      </w:r>
      <w:r w:rsidR="00DD1848" w:rsidRPr="005441B6">
        <w:rPr>
          <w:rFonts w:ascii="HelveticaNeue LT 45 Light" w:hAnsi="HelveticaNeue LT 45 Light"/>
          <w:lang w:val="en-GB"/>
        </w:rPr>
        <w:t xml:space="preserve"> with the interests</w:t>
      </w:r>
      <w:r w:rsidR="00851F79" w:rsidRPr="005441B6">
        <w:rPr>
          <w:rFonts w:ascii="HelveticaNeue LT 45 Light" w:hAnsi="HelveticaNeue LT 45 Light"/>
          <w:lang w:val="en-GB"/>
        </w:rPr>
        <w:t>/</w:t>
      </w:r>
      <w:r w:rsidR="00DD1848" w:rsidRPr="005441B6">
        <w:rPr>
          <w:rFonts w:ascii="HelveticaNeue LT 45 Light" w:hAnsi="HelveticaNeue LT 45 Light"/>
          <w:lang w:val="en-GB"/>
        </w:rPr>
        <w:t xml:space="preserve">aspirations of audiences at the heart of </w:t>
      </w:r>
      <w:r w:rsidR="00851F79" w:rsidRPr="005441B6">
        <w:rPr>
          <w:rFonts w:ascii="HelveticaNeue LT 45 Light" w:hAnsi="HelveticaNeue LT 45 Light"/>
          <w:lang w:val="en-GB"/>
        </w:rPr>
        <w:t>our work</w:t>
      </w:r>
      <w:r w:rsidR="00DD1848" w:rsidRPr="005441B6">
        <w:rPr>
          <w:rFonts w:ascii="HelveticaNeue LT 45 Light" w:hAnsi="HelveticaNeue LT 45 Light"/>
          <w:lang w:val="en-GB"/>
        </w:rPr>
        <w:t>,</w:t>
      </w:r>
      <w:r w:rsidRPr="005441B6">
        <w:rPr>
          <w:rFonts w:ascii="HelveticaNeue LT 45 Light" w:hAnsi="HelveticaNeue LT 45 Light"/>
          <w:lang w:val="en-GB"/>
        </w:rPr>
        <w:t xml:space="preserve"> alongside </w:t>
      </w:r>
      <w:r w:rsidR="00851F79" w:rsidRPr="005441B6">
        <w:rPr>
          <w:rFonts w:ascii="HelveticaNeue LT 45 Light" w:hAnsi="HelveticaNeue LT 45 Light"/>
          <w:lang w:val="en-GB"/>
        </w:rPr>
        <w:t>our</w:t>
      </w:r>
      <w:r w:rsidR="00D729F9" w:rsidRPr="005441B6">
        <w:rPr>
          <w:rFonts w:ascii="HelveticaNeue LT 45 Light" w:hAnsi="HelveticaNeue LT 45 Light"/>
          <w:lang w:val="en-GB"/>
        </w:rPr>
        <w:t xml:space="preserve"> </w:t>
      </w:r>
      <w:r w:rsidR="00663BE0" w:rsidRPr="005441B6">
        <w:rPr>
          <w:rFonts w:ascii="HelveticaNeue LT 45 Light" w:hAnsi="HelveticaNeue LT 45 Light"/>
          <w:lang w:val="en-GB"/>
        </w:rPr>
        <w:t>b</w:t>
      </w:r>
      <w:r w:rsidR="00D729F9" w:rsidRPr="005441B6">
        <w:rPr>
          <w:rFonts w:ascii="HelveticaNeue LT 45 Light" w:hAnsi="HelveticaNeue LT 45 Light"/>
          <w:lang w:val="en-GB"/>
        </w:rPr>
        <w:t>rand renewal and</w:t>
      </w:r>
      <w:r w:rsidR="00DD1848" w:rsidRPr="005441B6">
        <w:rPr>
          <w:rFonts w:ascii="HelveticaNeue LT 45 Light" w:hAnsi="HelveticaNeue LT 45 Light"/>
          <w:lang w:val="en-GB"/>
        </w:rPr>
        <w:t xml:space="preserve"> </w:t>
      </w:r>
      <w:r w:rsidR="00D729F9" w:rsidRPr="005441B6">
        <w:rPr>
          <w:rFonts w:ascii="HelveticaNeue LT 45 Light" w:hAnsi="HelveticaNeue LT 45 Light"/>
          <w:lang w:val="en-GB"/>
        </w:rPr>
        <w:t xml:space="preserve">new </w:t>
      </w:r>
      <w:r w:rsidR="00DD1848" w:rsidRPr="005441B6">
        <w:rPr>
          <w:rFonts w:ascii="HelveticaNeue LT 45 Light" w:hAnsi="HelveticaNeue LT 45 Light"/>
          <w:lang w:val="en-GB"/>
        </w:rPr>
        <w:t xml:space="preserve">approach to audience engagement </w:t>
      </w:r>
    </w:p>
    <w:p w14:paraId="379AE30F" w14:textId="40A89EDD" w:rsidR="000D3BB7" w:rsidRPr="006A7623" w:rsidRDefault="000D3BB7" w:rsidP="009C58A4">
      <w:pPr>
        <w:pStyle w:val="BodyA"/>
        <w:numPr>
          <w:ilvl w:val="0"/>
          <w:numId w:val="3"/>
        </w:numPr>
        <w:suppressAutoHyphens/>
        <w:rPr>
          <w:rFonts w:ascii="HelveticaNeue LT 45 Light" w:hAnsi="HelveticaNeue LT 45 Light"/>
          <w:lang w:val="en-GB"/>
        </w:rPr>
      </w:pPr>
      <w:r w:rsidRPr="005441B6">
        <w:rPr>
          <w:rFonts w:ascii="HelveticaNeue LT 45 Light" w:hAnsi="HelveticaNeue LT 45 Light"/>
          <w:lang w:val="en-GB"/>
        </w:rPr>
        <w:t xml:space="preserve">Become an ‘all-Wales’ company creating the highest quality </w:t>
      </w:r>
      <w:r w:rsidRPr="006A7623">
        <w:rPr>
          <w:rFonts w:ascii="HelveticaNeue LT 45 Light" w:hAnsi="HelveticaNeue LT 45 Light"/>
          <w:lang w:val="en-GB"/>
        </w:rPr>
        <w:t xml:space="preserve">work </w:t>
      </w:r>
      <w:r w:rsidR="00E176D0" w:rsidRPr="006A7623">
        <w:rPr>
          <w:rFonts w:ascii="HelveticaNeue LT 45 Light" w:hAnsi="HelveticaNeue LT 45 Light"/>
          <w:lang w:val="en-GB"/>
        </w:rPr>
        <w:t xml:space="preserve">with and </w:t>
      </w:r>
      <w:r w:rsidRPr="006A7623">
        <w:rPr>
          <w:rFonts w:ascii="HelveticaNeue LT 45 Light" w:hAnsi="HelveticaNeue LT 45 Light"/>
          <w:lang w:val="en-GB"/>
        </w:rPr>
        <w:t>for any and every community in the nation, entailing moving from an exclusive focus on touring to theatres of 250-900 seats only, to one which includes a dynamic and versatile model of presenting work which enables major collaborations, outdoor, smaller and larger scale touring, site specific work and community projects in a calendar which maximises the impact and exposure of th</w:t>
      </w:r>
      <w:r w:rsidR="00D07352" w:rsidRPr="006A7623">
        <w:rPr>
          <w:rFonts w:ascii="HelveticaNeue LT 45 Light" w:hAnsi="HelveticaNeue LT 45 Light"/>
          <w:lang w:val="en-GB"/>
        </w:rPr>
        <w:t>e dancing company</w:t>
      </w:r>
    </w:p>
    <w:p w14:paraId="4C058606" w14:textId="2FECAB5E" w:rsidR="00D07352" w:rsidRPr="005441B6" w:rsidRDefault="00D07352" w:rsidP="009C58A4">
      <w:pPr>
        <w:pStyle w:val="BodyA"/>
        <w:numPr>
          <w:ilvl w:val="0"/>
          <w:numId w:val="3"/>
        </w:numPr>
        <w:suppressAutoHyphens/>
        <w:rPr>
          <w:rFonts w:ascii="HelveticaNeue LT 45 Light" w:hAnsi="HelveticaNeue LT 45 Light"/>
          <w:lang w:val="en-GB"/>
        </w:rPr>
      </w:pPr>
      <w:r w:rsidRPr="006A7623">
        <w:rPr>
          <w:rFonts w:ascii="HelveticaNeue LT 45 Light" w:hAnsi="HelveticaNeue LT 45 Light"/>
          <w:lang w:val="en-GB"/>
        </w:rPr>
        <w:t>Revolutionising</w:t>
      </w:r>
      <w:r w:rsidR="000A36B4" w:rsidRPr="006A7623">
        <w:rPr>
          <w:rFonts w:ascii="HelveticaNeue LT 45 Light" w:hAnsi="HelveticaNeue LT 45 Light"/>
          <w:lang w:val="en-GB"/>
        </w:rPr>
        <w:t xml:space="preserve"> </w:t>
      </w:r>
      <w:r w:rsidRPr="006A7623">
        <w:rPr>
          <w:rFonts w:ascii="HelveticaNeue LT 45 Light" w:hAnsi="HelveticaNeue LT 45 Light"/>
          <w:lang w:val="en-GB"/>
        </w:rPr>
        <w:t>the Company’s approach to participation and learning, creating a more varied programme of activit</w:t>
      </w:r>
      <w:r w:rsidR="00275B68" w:rsidRPr="006A7623">
        <w:rPr>
          <w:rFonts w:ascii="HelveticaNeue LT 45 Light" w:hAnsi="HelveticaNeue LT 45 Light"/>
          <w:lang w:val="en-GB"/>
        </w:rPr>
        <w:t>y which</w:t>
      </w:r>
      <w:r w:rsidRPr="006A7623">
        <w:rPr>
          <w:rFonts w:ascii="HelveticaNeue LT 45 Light" w:hAnsi="HelveticaNeue LT 45 Light"/>
          <w:lang w:val="en-GB"/>
        </w:rPr>
        <w:t xml:space="preserve"> </w:t>
      </w:r>
      <w:r w:rsidR="00275B68" w:rsidRPr="006A7623">
        <w:rPr>
          <w:rFonts w:ascii="HelveticaNeue LT 45 Light" w:hAnsi="HelveticaNeue LT 45 Light"/>
          <w:lang w:val="en-GB"/>
        </w:rPr>
        <w:t>inspires</w:t>
      </w:r>
      <w:r w:rsidR="00E176D0" w:rsidRPr="006A7623">
        <w:rPr>
          <w:rFonts w:ascii="HelveticaNeue LT 45 Light" w:hAnsi="HelveticaNeue LT 45 Light"/>
          <w:lang w:val="en-GB"/>
        </w:rPr>
        <w:t xml:space="preserve"> and engages</w:t>
      </w:r>
      <w:r w:rsidR="00275B68" w:rsidRPr="006A7623">
        <w:rPr>
          <w:rFonts w:ascii="HelveticaNeue LT 45 Light" w:hAnsi="HelveticaNeue LT 45 Light"/>
          <w:lang w:val="en-GB"/>
        </w:rPr>
        <w:t xml:space="preserve"> the</w:t>
      </w:r>
      <w:r w:rsidRPr="006A7623">
        <w:rPr>
          <w:rFonts w:ascii="HelveticaNeue LT 45 Light" w:hAnsi="HelveticaNeue LT 45 Light"/>
          <w:lang w:val="en-GB"/>
        </w:rPr>
        <w:t xml:space="preserve"> people of</w:t>
      </w:r>
      <w:r w:rsidRPr="005441B6">
        <w:rPr>
          <w:rFonts w:ascii="HelveticaNeue LT 45 Light" w:hAnsi="HelveticaNeue LT 45 Light"/>
          <w:lang w:val="en-GB"/>
        </w:rPr>
        <w:t xml:space="preserve"> Wales with the power of dance</w:t>
      </w:r>
    </w:p>
    <w:p w14:paraId="0AF36A47" w14:textId="1E1AF6CF" w:rsidR="000D3BB7" w:rsidRPr="005441B6" w:rsidRDefault="000D3BB7" w:rsidP="009C58A4">
      <w:pPr>
        <w:pStyle w:val="BodyA"/>
        <w:numPr>
          <w:ilvl w:val="0"/>
          <w:numId w:val="3"/>
        </w:numPr>
        <w:suppressAutoHyphens/>
        <w:rPr>
          <w:rFonts w:ascii="HelveticaNeue LT 45 Light" w:hAnsi="HelveticaNeue LT 45 Light"/>
          <w:lang w:val="en-GB"/>
        </w:rPr>
      </w:pPr>
      <w:r w:rsidRPr="005441B6">
        <w:rPr>
          <w:rFonts w:ascii="HelveticaNeue LT 45 Light" w:hAnsi="HelveticaNeue LT 45 Light"/>
          <w:lang w:val="en-GB"/>
        </w:rPr>
        <w:t xml:space="preserve">Fulfilling our role as a leader of dance in Wales, acting as an exemplar for the sector, recognised outside Wales, and bringing its knowledge and contacts home to make </w:t>
      </w:r>
      <w:r w:rsidR="00663BE0" w:rsidRPr="005441B6">
        <w:rPr>
          <w:rFonts w:ascii="HelveticaNeue LT 45 Light" w:hAnsi="HelveticaNeue LT 45 Light"/>
          <w:lang w:val="en-GB"/>
        </w:rPr>
        <w:t xml:space="preserve">meaningful </w:t>
      </w:r>
      <w:r w:rsidRPr="005441B6">
        <w:rPr>
          <w:rFonts w:ascii="HelveticaNeue LT 45 Light" w:hAnsi="HelveticaNeue LT 45 Light"/>
          <w:lang w:val="en-GB"/>
        </w:rPr>
        <w:t>connections and create imaginative partnerships</w:t>
      </w:r>
    </w:p>
    <w:p w14:paraId="3740CDF5" w14:textId="77777777" w:rsidR="00DB58CD" w:rsidRPr="005441B6" w:rsidRDefault="00DD1848" w:rsidP="009C58A4">
      <w:pPr>
        <w:pStyle w:val="BodyA"/>
        <w:numPr>
          <w:ilvl w:val="0"/>
          <w:numId w:val="3"/>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Securing the Company’s future through robust financial</w:t>
      </w:r>
      <w:r w:rsidR="000D3BB7" w:rsidRPr="005441B6">
        <w:rPr>
          <w:rFonts w:ascii="HelveticaNeue LT 45 Light" w:hAnsi="HelveticaNeue LT 45 Light"/>
          <w:lang w:val="en-GB"/>
        </w:rPr>
        <w:t xml:space="preserve"> and operational</w:t>
      </w:r>
      <w:r w:rsidRPr="005441B6">
        <w:rPr>
          <w:rFonts w:ascii="HelveticaNeue LT 45 Light" w:hAnsi="HelveticaNeue LT 45 Light"/>
          <w:lang w:val="en-GB"/>
        </w:rPr>
        <w:t xml:space="preserve"> management, always seeking out more efficient and effective ways to deliver everything we do</w:t>
      </w:r>
    </w:p>
    <w:p w14:paraId="4C29F144" w14:textId="77777777" w:rsidR="00DB58CD" w:rsidRPr="005441B6" w:rsidRDefault="00DD1848" w:rsidP="009C58A4">
      <w:pPr>
        <w:pStyle w:val="BodyA"/>
        <w:numPr>
          <w:ilvl w:val="0"/>
          <w:numId w:val="3"/>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Investing in the resources needed to tap into new income streams to deliver long-term stability for the Company, including income from trusts and foundations, individual donors, space and asset hire and box office/touring fees</w:t>
      </w:r>
      <w:r w:rsidR="000D3BB7" w:rsidRPr="005441B6">
        <w:rPr>
          <w:rFonts w:ascii="HelveticaNeue LT 45 Light" w:hAnsi="HelveticaNeue LT 45 Light"/>
          <w:lang w:val="en-GB"/>
        </w:rPr>
        <w:t>.</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Structure and Governance</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lang w:val="en-GB"/>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NDCWales is a regis</w:t>
      </w:r>
      <w:r w:rsidR="003C768B" w:rsidRPr="005441B6">
        <w:rPr>
          <w:rFonts w:ascii="HelveticaNeue LT 45 Light" w:hAnsi="HelveticaNeue LT 45 Light"/>
          <w:lang w:val="en-GB"/>
        </w:rPr>
        <w:t xml:space="preserve">tered charity with </w:t>
      </w:r>
      <w:r w:rsidRPr="005441B6">
        <w:rPr>
          <w:rFonts w:ascii="HelveticaNeue LT 45 Light" w:hAnsi="HelveticaNeue LT 45 Light"/>
          <w:lang w:val="en-GB"/>
        </w:rPr>
        <w:t>trustees</w:t>
      </w:r>
      <w:r w:rsidR="003C768B" w:rsidRPr="005441B6">
        <w:rPr>
          <w:rFonts w:ascii="HelveticaNeue LT 45 Light" w:hAnsi="HelveticaNeue LT 45 Light"/>
          <w:lang w:val="en-GB"/>
        </w:rPr>
        <w:t xml:space="preserve"> who also act as directors of the Company. </w:t>
      </w:r>
      <w:r w:rsidR="00DD1848" w:rsidRPr="005441B6">
        <w:rPr>
          <w:rFonts w:ascii="HelveticaNeue LT 45 Light" w:hAnsi="HelveticaNeue LT 45 Light"/>
          <w:lang w:val="en-GB"/>
        </w:rPr>
        <w:t xml:space="preserve">The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Board of NDCWales has </w:t>
      </w:r>
      <w:r w:rsidR="003C768B" w:rsidRPr="005441B6">
        <w:rPr>
          <w:rFonts w:ascii="HelveticaNeue LT 45 Light" w:hAnsi="HelveticaNeue LT 45 Light"/>
          <w:lang w:val="en-GB"/>
        </w:rPr>
        <w:t xml:space="preserve">a number of </w:t>
      </w:r>
      <w:r w:rsidRPr="005441B6">
        <w:rPr>
          <w:rFonts w:ascii="HelveticaNeue LT 45 Light" w:hAnsi="HelveticaNeue LT 45 Light"/>
          <w:lang w:val="en-GB"/>
        </w:rPr>
        <w:t xml:space="preserve">suitably qualified members who have an excellent track record of attendance and willingness to share their expertise and given </w:t>
      </w:r>
      <w:r w:rsidR="00D07352" w:rsidRPr="005441B6">
        <w:rPr>
          <w:rFonts w:ascii="HelveticaNeue LT 45 Light" w:hAnsi="HelveticaNeue LT 45 Light"/>
          <w:lang w:val="en-GB"/>
        </w:rPr>
        <w:t>their time for the good of the C</w:t>
      </w:r>
      <w:r w:rsidRPr="005441B6">
        <w:rPr>
          <w:rFonts w:ascii="HelveticaNeue LT 45 Light" w:hAnsi="HelveticaNeue LT 45 Light"/>
          <w:lang w:val="en-GB"/>
        </w:rPr>
        <w:t xml:space="preserve">ompany. </w:t>
      </w:r>
      <w:r w:rsidR="006A7623">
        <w:rPr>
          <w:rFonts w:ascii="HelveticaNeue LT 45 Light" w:hAnsi="HelveticaNeue LT 45 Light"/>
          <w:lang w:val="en-GB"/>
        </w:rPr>
        <w:t>There is currently one sub-committee, the Finance and General Purposes Committee (F&amp;GP). Members a</w:t>
      </w:r>
      <w:r w:rsidRPr="005441B6">
        <w:rPr>
          <w:rFonts w:ascii="HelveticaNeue LT 45 Light" w:hAnsi="HelveticaNeue LT 45 Light"/>
          <w:lang w:val="en-GB"/>
        </w:rPr>
        <w:t>re recruited through open advert and inter</w:t>
      </w:r>
      <w:r w:rsidR="00D07352" w:rsidRPr="005441B6">
        <w:rPr>
          <w:rFonts w:ascii="HelveticaNeue LT 45 Light" w:hAnsi="HelveticaNeue LT 45 Light"/>
          <w:lang w:val="en-GB"/>
        </w:rPr>
        <w:t>view. The members of the B</w:t>
      </w:r>
      <w:r w:rsidRPr="005441B6">
        <w:rPr>
          <w:rFonts w:ascii="HelveticaNeue LT 45 Light" w:hAnsi="HelveticaNeue LT 45 Light"/>
          <w:lang w:val="en-GB"/>
        </w:rPr>
        <w:t xml:space="preserve">oard include: </w:t>
      </w:r>
    </w:p>
    <w:p w14:paraId="075CE0DE" w14:textId="7BA58698" w:rsidR="00DB58CD" w:rsidRPr="005441B6" w:rsidRDefault="00762D35" w:rsidP="009C58A4">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Jane McCloskey, broadcaster and academic, with a </w:t>
      </w:r>
      <w:r w:rsidR="004D15B8" w:rsidRPr="005441B6">
        <w:rPr>
          <w:rFonts w:ascii="HelveticaNeue LT 45 Light" w:hAnsi="HelveticaNeue LT 45 Light"/>
          <w:lang w:val="en-GB"/>
        </w:rPr>
        <w:t>strong</w:t>
      </w:r>
      <w:r w:rsidRPr="005441B6">
        <w:rPr>
          <w:rFonts w:ascii="HelveticaNeue LT 45 Light" w:hAnsi="HelveticaNeue LT 45 Light"/>
          <w:lang w:val="en-GB"/>
        </w:rPr>
        <w:t xml:space="preserve"> background in creative industries development </w:t>
      </w:r>
      <w:r w:rsidR="00CF6727" w:rsidRPr="005441B6">
        <w:rPr>
          <w:rFonts w:ascii="HelveticaNeue LT 45 Light" w:hAnsi="HelveticaNeue LT 45 Light"/>
          <w:lang w:val="en-GB"/>
        </w:rPr>
        <w:t xml:space="preserve">(F&amp;GP Member) </w:t>
      </w:r>
    </w:p>
    <w:p w14:paraId="52A77DFF" w14:textId="77777777" w:rsidR="00DB58CD" w:rsidRPr="005441B6" w:rsidRDefault="00D07352" w:rsidP="009C58A4">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Emma Evans</w:t>
      </w:r>
      <w:r w:rsidR="00DD1848" w:rsidRPr="005441B6">
        <w:rPr>
          <w:rFonts w:ascii="HelveticaNeue LT 45 Light" w:hAnsi="HelveticaNeue LT 45 Light"/>
          <w:lang w:val="en-GB"/>
        </w:rPr>
        <w:t xml:space="preserve"> (F&amp;GP member)</w:t>
      </w:r>
      <w:r w:rsidRPr="005441B6">
        <w:rPr>
          <w:rFonts w:ascii="HelveticaNeue LT 45 Light" w:hAnsi="HelveticaNeue LT 45 Light"/>
          <w:lang w:val="en-GB"/>
        </w:rPr>
        <w:t>,</w:t>
      </w:r>
      <w:r w:rsidR="00DD1848" w:rsidRPr="005441B6">
        <w:rPr>
          <w:rFonts w:ascii="HelveticaNeue LT 45 Light" w:hAnsi="HelveticaNeue LT 45 Light"/>
          <w:lang w:val="en-GB"/>
        </w:rPr>
        <w:t xml:space="preserve"> dance producer and consultant</w:t>
      </w:r>
    </w:p>
    <w:p w14:paraId="7E996EFB" w14:textId="77777777" w:rsidR="00DB58CD" w:rsidRPr="005441B6" w:rsidRDefault="00DD1848" w:rsidP="009C58A4">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Julie Hobday, experienced dance teacher and youth dance leader</w:t>
      </w:r>
    </w:p>
    <w:p w14:paraId="4AD5F363" w14:textId="4BEFCBFC" w:rsidR="00CF6727" w:rsidRPr="005441B6" w:rsidRDefault="00DD1848" w:rsidP="00CF6727">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Gary Thomas, digital/film expert, staff member at British Council</w:t>
      </w:r>
    </w:p>
    <w:p w14:paraId="49714E26" w14:textId="1B3FEDA0" w:rsidR="00CF6727" w:rsidRPr="005441B6" w:rsidRDefault="00CF6727" w:rsidP="00275B68">
      <w:pPr>
        <w:pStyle w:val="BodyA"/>
        <w:numPr>
          <w:ilvl w:val="0"/>
          <w:numId w:val="6"/>
        </w:numPr>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Matthew Gough, </w:t>
      </w:r>
      <w:r w:rsidR="00275B68" w:rsidRPr="005441B6">
        <w:rPr>
          <w:rFonts w:ascii="HelveticaNeue LT 45 Light" w:hAnsi="HelveticaNeue LT 45 Light"/>
          <w:lang w:val="en-GB"/>
        </w:rPr>
        <w:t xml:space="preserve">Senior Lecturer &amp; Course Leader (Dance), </w:t>
      </w:r>
      <w:r w:rsidRPr="005441B6">
        <w:rPr>
          <w:rFonts w:ascii="HelveticaNeue LT 45 Light" w:hAnsi="HelveticaNeue LT 45 Light"/>
          <w:lang w:val="en-GB"/>
        </w:rPr>
        <w:t xml:space="preserve">University of South Wales </w:t>
      </w:r>
    </w:p>
    <w:p w14:paraId="7E012A84" w14:textId="1209AC43" w:rsidR="00CF6727" w:rsidRPr="005441B6" w:rsidRDefault="00CF6727" w:rsidP="00CF6727">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Susan Coffey, Finance Manager </w:t>
      </w:r>
      <w:bookmarkStart w:id="0" w:name="_Hlk521418290"/>
      <w:r w:rsidRPr="005441B6">
        <w:rPr>
          <w:rFonts w:ascii="HelveticaNeue LT 45 Light" w:hAnsi="HelveticaNeue LT 45 Light"/>
          <w:lang w:val="en-GB"/>
        </w:rPr>
        <w:t xml:space="preserve">(F&amp;GP member)  </w:t>
      </w:r>
      <w:bookmarkEnd w:id="0"/>
    </w:p>
    <w:p w14:paraId="18224D4D" w14:textId="4B067C05" w:rsidR="005E1128" w:rsidRPr="005441B6" w:rsidRDefault="005E1128" w:rsidP="00CF6727">
      <w:pPr>
        <w:pStyle w:val="BodyA"/>
        <w:numPr>
          <w:ilvl w:val="0"/>
          <w:numId w:val="6"/>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Huw Davies, Director of Finance, Welsh National Opera (F&amp;GP member)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lang w:val="en-GB"/>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B</w:t>
      </w:r>
      <w:r w:rsidR="00DD1848" w:rsidRPr="005441B6">
        <w:rPr>
          <w:rFonts w:ascii="HelveticaNeue LT 45 Light" w:hAnsi="HelveticaNeue LT 45 Light"/>
          <w:lang w:val="en-GB"/>
        </w:rPr>
        <w:t>oard is active between</w:t>
      </w:r>
      <w:r w:rsidR="004F081A" w:rsidRPr="005441B6">
        <w:rPr>
          <w:rFonts w:ascii="HelveticaNeue LT 45 Light" w:hAnsi="HelveticaNeue LT 45 Light"/>
          <w:lang w:val="en-GB"/>
        </w:rPr>
        <w:t xml:space="preserve"> quarterly</w:t>
      </w:r>
      <w:r w:rsidR="00DD1848" w:rsidRPr="005441B6">
        <w:rPr>
          <w:rFonts w:ascii="HelveticaNeue LT 45 Light" w:hAnsi="HelveticaNeue LT 45 Light"/>
          <w:lang w:val="en-GB"/>
        </w:rPr>
        <w:t xml:space="preserve"> meetings</w:t>
      </w:r>
      <w:r w:rsidRPr="005441B6">
        <w:rPr>
          <w:rFonts w:ascii="HelveticaNeue LT 45 Light" w:hAnsi="HelveticaNeue LT 45 Light"/>
          <w:lang w:val="en-GB"/>
        </w:rPr>
        <w:t xml:space="preserve"> to </w:t>
      </w:r>
      <w:r w:rsidR="00851F79" w:rsidRPr="005441B6">
        <w:rPr>
          <w:rFonts w:ascii="HelveticaNeue LT 45 Light" w:hAnsi="HelveticaNeue LT 45 Light"/>
          <w:lang w:val="en-GB"/>
        </w:rPr>
        <w:t>offer</w:t>
      </w:r>
      <w:r w:rsidRPr="005441B6">
        <w:rPr>
          <w:rFonts w:ascii="HelveticaNeue LT 45 Light" w:hAnsi="HelveticaNeue LT 45 Light"/>
          <w:lang w:val="en-GB"/>
        </w:rPr>
        <w:t xml:space="preserve"> expertise, contacts</w:t>
      </w:r>
      <w:r w:rsidR="00DD1848" w:rsidRPr="005441B6">
        <w:rPr>
          <w:rFonts w:ascii="HelveticaNeue LT 45 Light" w:hAnsi="HelveticaNeue LT 45 Light"/>
          <w:lang w:val="en-GB"/>
        </w:rPr>
        <w:t>, act as a sounding board f</w:t>
      </w:r>
      <w:r w:rsidRPr="005441B6">
        <w:rPr>
          <w:rFonts w:ascii="HelveticaNeue LT 45 Light" w:hAnsi="HelveticaNeue LT 45 Light"/>
          <w:lang w:val="en-GB"/>
        </w:rPr>
        <w:t>or senior staff and making the C</w:t>
      </w:r>
      <w:r w:rsidR="00DD1848" w:rsidRPr="005441B6">
        <w:rPr>
          <w:rFonts w:ascii="HelveticaNeue LT 45 Light" w:hAnsi="HelveticaNeue LT 45 Light"/>
          <w:lang w:val="en-GB"/>
        </w:rPr>
        <w:t xml:space="preserve">ompany aware of opportunities.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sidRPr="005441B6">
        <w:rPr>
          <w:rFonts w:ascii="HelveticaNeue LT 45 Light" w:hAnsi="HelveticaNeue LT 45 Light"/>
          <w:b/>
          <w:sz w:val="28"/>
          <w:szCs w:val="28"/>
        </w:rPr>
        <w:br w:type="page"/>
      </w:r>
    </w:p>
    <w:p w14:paraId="0E51884D" w14:textId="30A7B008" w:rsidR="00C87389" w:rsidRPr="005441B6" w:rsidRDefault="00C87389"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lastRenderedPageBreak/>
        <w:t>Our Work</w:t>
      </w:r>
    </w:p>
    <w:p w14:paraId="741DF62B" w14:textId="342DA8B8" w:rsidR="00C87389" w:rsidRPr="005441B6" w:rsidRDefault="001D64B7" w:rsidP="009C58A4">
      <w:pPr>
        <w:suppressAutoHyphens/>
        <w:rPr>
          <w:rFonts w:ascii="HelveticaNeue LT 45 Light" w:hAnsi="HelveticaNeue LT 45 Light"/>
        </w:rPr>
      </w:pPr>
      <w:r w:rsidRPr="005441B6">
        <w:rPr>
          <w:rFonts w:ascii="HelveticaNeue LT 45 Light" w:hAnsi="HelveticaNeue LT 45 Light"/>
        </w:rPr>
        <w:t>Here are li</w:t>
      </w:r>
      <w:r w:rsidR="004417DF" w:rsidRPr="005441B6">
        <w:rPr>
          <w:rFonts w:ascii="HelveticaNeue LT 45 Light" w:hAnsi="HelveticaNeue LT 45 Light"/>
        </w:rPr>
        <w:t xml:space="preserve">nks to some </w:t>
      </w:r>
      <w:r w:rsidR="00811733" w:rsidRPr="005441B6">
        <w:rPr>
          <w:rFonts w:ascii="HelveticaNeue LT 45 Light" w:hAnsi="HelveticaNeue LT 45 Light"/>
        </w:rPr>
        <w:t>rec</w:t>
      </w:r>
      <w:r w:rsidR="002B6F2F" w:rsidRPr="005441B6">
        <w:rPr>
          <w:rFonts w:ascii="HelveticaNeue LT 45 Light" w:hAnsi="HelveticaNeue LT 45 Light"/>
        </w:rPr>
        <w:t xml:space="preserve">ent works in the repertoire: </w:t>
      </w:r>
    </w:p>
    <w:p w14:paraId="10C9B73C" w14:textId="787DA48E"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sz w:val="24"/>
          <w:szCs w:val="24"/>
        </w:rPr>
        <w:t>Folk by Caroline Finn</w:t>
      </w:r>
      <w:r w:rsidR="00C87389" w:rsidRPr="005441B6">
        <w:rPr>
          <w:rFonts w:ascii="HelveticaNeue LT 45 Light" w:hAnsi="HelveticaNeue LT 45 Light"/>
          <w:b/>
          <w:sz w:val="24"/>
          <w:szCs w:val="24"/>
        </w:rPr>
        <w:t xml:space="preserve">: </w:t>
      </w:r>
      <w:hyperlink r:id="rId10" w:tgtFrame="_blank" w:history="1">
        <w:r w:rsidR="00C87389" w:rsidRPr="005441B6">
          <w:rPr>
            <w:rStyle w:val="Hyperlink"/>
            <w:rFonts w:ascii="HelveticaNeue LT 45 Light" w:hAnsi="HelveticaNeue LT 45 Light"/>
            <w:sz w:val="24"/>
            <w:szCs w:val="24"/>
          </w:rPr>
          <w:t>https://vimeo.com/155395220</w:t>
        </w:r>
      </w:hyperlink>
      <w:r w:rsidR="00C87389" w:rsidRPr="005441B6">
        <w:rPr>
          <w:rFonts w:ascii="HelveticaNeue LT 45 Light" w:hAnsi="HelveticaNeue LT 45 Light"/>
          <w:b/>
          <w:sz w:val="24"/>
          <w:szCs w:val="24"/>
        </w:rPr>
        <w:t xml:space="preserve"> </w:t>
      </w:r>
      <w:r w:rsidR="00C87389" w:rsidRPr="005441B6">
        <w:rPr>
          <w:rFonts w:ascii="HelveticaNeue LT 45 Light" w:hAnsi="HelveticaNeue LT 45 Light"/>
          <w:sz w:val="24"/>
          <w:szCs w:val="24"/>
        </w:rPr>
        <w:t>(password folkdance)</w:t>
      </w:r>
      <w:r w:rsidR="00C87389" w:rsidRPr="005441B6">
        <w:rPr>
          <w:rFonts w:ascii="HelveticaNeue LT 45 Light" w:hAnsi="HelveticaNeue LT 45 Light"/>
          <w:b/>
          <w:sz w:val="24"/>
          <w:szCs w:val="24"/>
        </w:rPr>
        <w:br/>
      </w:r>
      <w:r w:rsidR="00885468" w:rsidRPr="005441B6">
        <w:rPr>
          <w:rFonts w:ascii="HelveticaNeue LT 45 Light" w:hAnsi="HelveticaNeue LT 45 Light"/>
          <w:b/>
          <w:sz w:val="24"/>
          <w:szCs w:val="24"/>
        </w:rPr>
        <w:t>Animatorium</w:t>
      </w:r>
      <w:r>
        <w:rPr>
          <w:rFonts w:ascii="HelveticaNeue LT 45 Light" w:hAnsi="HelveticaNeue LT 45 Light"/>
          <w:b/>
          <w:sz w:val="24"/>
          <w:szCs w:val="24"/>
        </w:rPr>
        <w:t xml:space="preserve"> by Caroline Finn</w:t>
      </w:r>
      <w:r w:rsidR="00885468" w:rsidRPr="005441B6">
        <w:rPr>
          <w:rFonts w:ascii="HelveticaNeue LT 45 Light" w:hAnsi="HelveticaNeue LT 45 Light"/>
          <w:sz w:val="24"/>
          <w:szCs w:val="24"/>
        </w:rPr>
        <w:t xml:space="preserve">: </w:t>
      </w:r>
      <w:hyperlink r:id="rId11" w:history="1">
        <w:r w:rsidR="002B6F2F" w:rsidRPr="005441B6">
          <w:rPr>
            <w:rStyle w:val="Hyperlink"/>
            <w:rFonts w:ascii="HelveticaNeue LT 45 Light" w:hAnsi="HelveticaNeue LT 45 Light"/>
            <w:sz w:val="24"/>
            <w:szCs w:val="24"/>
          </w:rPr>
          <w:t>https://vimeo.com/186290110</w:t>
        </w:r>
      </w:hyperlink>
    </w:p>
    <w:p w14:paraId="6121A8E8" w14:textId="448F7564" w:rsidR="002B6F2F" w:rsidRPr="005441B6" w:rsidRDefault="002B6F2F" w:rsidP="002B6F2F">
      <w:pPr>
        <w:suppressAutoHyphens/>
        <w:spacing w:after="0" w:line="240" w:lineRule="auto"/>
        <w:rPr>
          <w:rFonts w:ascii="HelveticaNeue LT 45 Light" w:hAnsi="HelveticaNeue LT 45 Light"/>
          <w:sz w:val="24"/>
          <w:szCs w:val="24"/>
        </w:rPr>
      </w:pPr>
      <w:r w:rsidRPr="005441B6">
        <w:rPr>
          <w:rFonts w:ascii="HelveticaNeue LT 45 Light" w:hAnsi="HelveticaNeue LT 45 Light"/>
          <w:b/>
          <w:sz w:val="24"/>
          <w:szCs w:val="24"/>
        </w:rPr>
        <w:t>Atala</w:t>
      </w:r>
      <w:r w:rsidRPr="005441B6">
        <w:rPr>
          <w:rFonts w:ascii="Arial" w:hAnsi="Arial" w:cs="Arial"/>
          <w:b/>
          <w:sz w:val="24"/>
          <w:szCs w:val="24"/>
        </w:rPr>
        <w:t>ӱ</w:t>
      </w:r>
      <w:r w:rsidR="00127B90">
        <w:rPr>
          <w:rFonts w:ascii="Arial" w:hAnsi="Arial" w:cs="Arial"/>
          <w:b/>
          <w:sz w:val="24"/>
          <w:szCs w:val="24"/>
        </w:rPr>
        <w:t xml:space="preserve"> by Mario Bermudez Gil</w:t>
      </w:r>
      <w:r w:rsidRPr="005441B6">
        <w:rPr>
          <w:rFonts w:ascii="HelveticaNeue LT 45 Light" w:hAnsi="HelveticaNeue LT 45 Light"/>
          <w:sz w:val="24"/>
          <w:szCs w:val="24"/>
        </w:rPr>
        <w:t xml:space="preserve">: </w:t>
      </w:r>
      <w:hyperlink r:id="rId12" w:history="1">
        <w:r w:rsidRPr="005441B6">
          <w:rPr>
            <w:rStyle w:val="Hyperlink"/>
            <w:rFonts w:ascii="HelveticaNeue LT 45 Light" w:hAnsi="HelveticaNeue LT 45 Light"/>
            <w:sz w:val="24"/>
            <w:szCs w:val="24"/>
          </w:rPr>
          <w:t>https://vimeo.com/255073402</w:t>
        </w:r>
      </w:hyperlink>
      <w:r w:rsidRPr="005441B6">
        <w:rPr>
          <w:rFonts w:ascii="HelveticaNeue LT 45 Light" w:hAnsi="HelveticaNeue LT 45 Light"/>
          <w:sz w:val="24"/>
          <w:szCs w:val="24"/>
        </w:rPr>
        <w:t xml:space="preserve"> (password WatchTower)</w:t>
      </w:r>
    </w:p>
    <w:p w14:paraId="18324469" w14:textId="41BD40F7" w:rsidR="00C87389" w:rsidRPr="005441B6" w:rsidRDefault="00C87389" w:rsidP="002B6F2F">
      <w:pPr>
        <w:suppressAutoHyphens/>
        <w:spacing w:after="0" w:line="240" w:lineRule="auto"/>
        <w:rPr>
          <w:rStyle w:val="Hyperlink"/>
          <w:rFonts w:ascii="HelveticaNeue LT 45 Light" w:hAnsi="HelveticaNeue LT 45 Light"/>
          <w:sz w:val="24"/>
          <w:szCs w:val="24"/>
        </w:rPr>
      </w:pPr>
      <w:r w:rsidRPr="005441B6">
        <w:rPr>
          <w:rFonts w:ascii="HelveticaNeue LT 45 Light" w:hAnsi="HelveticaNeue LT 45 Light"/>
          <w:b/>
          <w:sz w:val="24"/>
          <w:szCs w:val="24"/>
        </w:rPr>
        <w:t xml:space="preserve">Profundis by Roy Assaf: </w:t>
      </w:r>
      <w:hyperlink r:id="rId13" w:tgtFrame="_blank" w:history="1">
        <w:r w:rsidRPr="005441B6">
          <w:rPr>
            <w:rStyle w:val="Hyperlink"/>
            <w:rFonts w:ascii="HelveticaNeue LT 45 Light" w:hAnsi="HelveticaNeue LT 45 Light"/>
            <w:sz w:val="24"/>
            <w:szCs w:val="24"/>
          </w:rPr>
          <w:t>https://vimeo.com/ndcwales/profundis-full</w:t>
        </w:r>
      </w:hyperlink>
      <w:r w:rsidRPr="005441B6">
        <w:rPr>
          <w:rFonts w:ascii="HelveticaNeue LT 45 Light" w:hAnsi="HelveticaNeue LT 45 Light"/>
          <w:b/>
          <w:sz w:val="24"/>
          <w:szCs w:val="24"/>
        </w:rPr>
        <w:br/>
        <w:t xml:space="preserve">Tundra by Marcos Morau </w:t>
      </w:r>
      <w:hyperlink r:id="rId14" w:history="1">
        <w:r w:rsidRPr="005441B6">
          <w:rPr>
            <w:rStyle w:val="Hyperlink"/>
            <w:rFonts w:ascii="HelveticaNeue LT 45 Light" w:hAnsi="HelveticaNeue LT 45 Light"/>
            <w:sz w:val="24"/>
            <w:szCs w:val="24"/>
          </w:rPr>
          <w:t>https://vimeo.com/232690331</w:t>
        </w:r>
      </w:hyperlink>
      <w:r w:rsidRPr="005441B6">
        <w:rPr>
          <w:rFonts w:ascii="HelveticaNeue LT 45 Light" w:hAnsi="HelveticaNeue LT 45 Light"/>
          <w:b/>
          <w:sz w:val="24"/>
          <w:szCs w:val="24"/>
        </w:rPr>
        <w:br/>
        <w:t xml:space="preserve">They Seek to Find the Happiness they Seem by Lee Johnston </w:t>
      </w:r>
      <w:hyperlink r:id="rId15" w:tgtFrame="_blank" w:history="1">
        <w:r w:rsidRPr="005441B6">
          <w:rPr>
            <w:rStyle w:val="Hyperlink"/>
            <w:rFonts w:ascii="HelveticaNeue LT 45 Light" w:hAnsi="HelveticaNeue LT 45 Light"/>
            <w:sz w:val="24"/>
            <w:szCs w:val="24"/>
          </w:rPr>
          <w:t>https://vimeo.com/83760961</w:t>
        </w:r>
      </w:hyperlink>
    </w:p>
    <w:p w14:paraId="14722C2F" w14:textId="77777777" w:rsidR="002B6F2F" w:rsidRPr="005441B6" w:rsidRDefault="002B6F2F" w:rsidP="002B6F2F">
      <w:pPr>
        <w:suppressAutoHyphens/>
        <w:spacing w:after="0" w:line="240" w:lineRule="auto"/>
        <w:rPr>
          <w:rFonts w:ascii="HelveticaNeue LT 45 Light" w:hAnsi="HelveticaNeue LT 45 Light"/>
          <w:sz w:val="24"/>
          <w:szCs w:val="24"/>
        </w:rPr>
      </w:pPr>
    </w:p>
    <w:p w14:paraId="48CDEC12" w14:textId="6F9AB66D" w:rsidR="007E428B" w:rsidRPr="005441B6" w:rsidRDefault="00E95FC1" w:rsidP="009C58A4">
      <w:pPr>
        <w:suppressAutoHyphens/>
        <w:rPr>
          <w:rFonts w:ascii="HelveticaNeue LT 45 Light" w:hAnsi="HelveticaNeue LT 45 Light"/>
        </w:rPr>
      </w:pPr>
      <w:r>
        <w:rPr>
          <w:rFonts w:ascii="HelveticaNeue LT 45 Light" w:hAnsi="HelveticaNeue LT 45 Light"/>
        </w:rPr>
        <w:t>In Autumn 2018, the Company is creating</w:t>
      </w:r>
      <w:r w:rsidR="00C87389" w:rsidRPr="005441B6">
        <w:rPr>
          <w:rFonts w:ascii="HelveticaNeue LT 45 Light" w:hAnsi="HelveticaNeue LT 45 Light"/>
        </w:rPr>
        <w:t xml:space="preserve"> a co-</w:t>
      </w:r>
      <w:r w:rsidR="007E428B" w:rsidRPr="005441B6">
        <w:rPr>
          <w:rFonts w:ascii="HelveticaNeue LT 45 Light" w:hAnsi="HelveticaNeue LT 45 Light"/>
        </w:rPr>
        <w:t>production</w:t>
      </w:r>
      <w:r w:rsidR="00C87389" w:rsidRPr="005441B6">
        <w:rPr>
          <w:rFonts w:ascii="HelveticaNeue LT 45 Light" w:hAnsi="HelveticaNeue LT 45 Light"/>
        </w:rPr>
        <w:t xml:space="preserve"> with Music Theatre Wales of the </w:t>
      </w:r>
      <w:r w:rsidR="00275B68" w:rsidRPr="005441B6">
        <w:rPr>
          <w:rFonts w:ascii="HelveticaNeue LT 45 Light" w:hAnsi="HelveticaNeue LT 45 Light"/>
        </w:rPr>
        <w:t xml:space="preserve">dance </w:t>
      </w:r>
      <w:r w:rsidR="00C87389" w:rsidRPr="005441B6">
        <w:rPr>
          <w:rFonts w:ascii="HelveticaNeue LT 45 Light" w:hAnsi="HelveticaNeue LT 45 Light"/>
        </w:rPr>
        <w:t xml:space="preserve">opera </w:t>
      </w:r>
      <w:r w:rsidR="00C87389" w:rsidRPr="005441B6">
        <w:rPr>
          <w:rFonts w:ascii="HelveticaNeue LT 45 Light" w:hAnsi="HelveticaNeue LT 45 Light"/>
          <w:i/>
        </w:rPr>
        <w:t>Passion</w:t>
      </w:r>
      <w:r w:rsidR="004417DF" w:rsidRPr="005441B6">
        <w:rPr>
          <w:rFonts w:ascii="HelveticaNeue LT 45 Light" w:hAnsi="HelveticaNeue LT 45 Light"/>
        </w:rPr>
        <w:t xml:space="preserve"> by Pascal Dusapin –</w:t>
      </w:r>
      <w:r w:rsidR="00C87389" w:rsidRPr="005441B6">
        <w:rPr>
          <w:rFonts w:ascii="HelveticaNeue LT 45 Light" w:hAnsi="HelveticaNeue LT 45 Light"/>
        </w:rPr>
        <w:t xml:space="preserve"> which includes </w:t>
      </w:r>
      <w:r w:rsidR="007E428B" w:rsidRPr="005441B6">
        <w:rPr>
          <w:rFonts w:ascii="HelveticaNeue LT 45 Light" w:hAnsi="HelveticaNeue LT 45 Light"/>
        </w:rPr>
        <w:t xml:space="preserve">dance </w:t>
      </w:r>
      <w:r w:rsidR="002B6F2F" w:rsidRPr="005441B6">
        <w:rPr>
          <w:rFonts w:ascii="HelveticaNeue LT 45 Light" w:hAnsi="HelveticaNeue LT 45 Light"/>
        </w:rPr>
        <w:t xml:space="preserve">content </w:t>
      </w:r>
      <w:r w:rsidR="004F081A" w:rsidRPr="005441B6">
        <w:rPr>
          <w:rFonts w:ascii="HelveticaNeue LT 45 Light" w:hAnsi="HelveticaNeue LT 45 Light"/>
        </w:rPr>
        <w:t>choreograp</w:t>
      </w:r>
      <w:r w:rsidR="004417DF" w:rsidRPr="005441B6">
        <w:rPr>
          <w:rFonts w:ascii="HelveticaNeue LT 45 Light" w:hAnsi="HelveticaNeue LT 45 Light"/>
        </w:rPr>
        <w:t>hed</w:t>
      </w:r>
      <w:r w:rsidR="007E428B" w:rsidRPr="005441B6">
        <w:rPr>
          <w:rFonts w:ascii="HelveticaNeue LT 45 Light" w:hAnsi="HelveticaNeue LT 45 Light"/>
        </w:rPr>
        <w:t xml:space="preserve"> </w:t>
      </w:r>
      <w:r w:rsidR="004417DF" w:rsidRPr="005441B6">
        <w:rPr>
          <w:rFonts w:ascii="HelveticaNeue LT 45 Light" w:hAnsi="HelveticaNeue LT 45 Light"/>
        </w:rPr>
        <w:t>by</w:t>
      </w:r>
      <w:r w:rsidR="007E428B" w:rsidRPr="005441B6">
        <w:rPr>
          <w:rFonts w:ascii="HelveticaNeue LT 45 Light" w:hAnsi="HelveticaNeue LT 45 Light"/>
        </w:rPr>
        <w:t xml:space="preserve"> </w:t>
      </w:r>
      <w:r w:rsidR="006A7623">
        <w:rPr>
          <w:rFonts w:ascii="HelveticaNeue LT 45 Light" w:hAnsi="HelveticaNeue LT 45 Light"/>
        </w:rPr>
        <w:t xml:space="preserve">the Company’s Resident Choreographer, </w:t>
      </w:r>
      <w:r w:rsidR="007E428B" w:rsidRPr="005441B6">
        <w:rPr>
          <w:rFonts w:ascii="HelveticaNeue LT 45 Light" w:hAnsi="HelveticaNeue LT 45 Light"/>
        </w:rPr>
        <w:t xml:space="preserve">Caroline Finn. </w:t>
      </w:r>
    </w:p>
    <w:p w14:paraId="1EE65844" w14:textId="257D040A"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The current pa</w:t>
      </w:r>
      <w:r w:rsidR="00E12840" w:rsidRPr="005441B6">
        <w:rPr>
          <w:rFonts w:ascii="HelveticaNeue LT 45 Light" w:hAnsi="HelveticaNeue LT 45 Light"/>
        </w:rPr>
        <w:t>ttern of touring sees the Compan</w:t>
      </w:r>
      <w:r w:rsidRPr="005441B6">
        <w:rPr>
          <w:rFonts w:ascii="HelveticaNeue LT 45 Light" w:hAnsi="HelveticaNeue LT 45 Light"/>
        </w:rPr>
        <w:t xml:space="preserve">y </w:t>
      </w:r>
      <w:r w:rsidR="00E12840" w:rsidRPr="005441B6">
        <w:rPr>
          <w:rFonts w:ascii="HelveticaNeue LT 45 Light" w:hAnsi="HelveticaNeue LT 45 Light"/>
        </w:rPr>
        <w:t>tour</w:t>
      </w:r>
      <w:r w:rsidRPr="005441B6">
        <w:rPr>
          <w:rFonts w:ascii="HelveticaNeue LT 45 Light" w:hAnsi="HelveticaNeue LT 45 Light"/>
        </w:rPr>
        <w:t xml:space="preserve"> the UK middle-scale in Spring (February to May) each year</w:t>
      </w:r>
      <w:r w:rsidR="005B3D9D" w:rsidRPr="005441B6">
        <w:rPr>
          <w:rFonts w:ascii="HelveticaNeue LT 45 Light" w:hAnsi="HelveticaNeue LT 45 Light"/>
        </w:rPr>
        <w:t xml:space="preserve"> whilst t</w:t>
      </w:r>
      <w:r w:rsidRPr="005441B6">
        <w:rPr>
          <w:rFonts w:ascii="HelveticaNeue LT 45 Light" w:hAnsi="HelveticaNeue LT 45 Light"/>
        </w:rPr>
        <w:t>he Autumn is the main season for special projects</w:t>
      </w:r>
      <w:r w:rsidR="00E12840" w:rsidRPr="005441B6">
        <w:rPr>
          <w:rFonts w:ascii="HelveticaNeue LT 45 Light" w:hAnsi="HelveticaNeue LT 45 Light"/>
        </w:rPr>
        <w:t xml:space="preserve"> and co</w:t>
      </w:r>
      <w:r w:rsidR="000A36B4" w:rsidRPr="005441B6">
        <w:rPr>
          <w:rFonts w:ascii="HelveticaNeue LT 45 Light" w:hAnsi="HelveticaNeue LT 45 Light"/>
        </w:rPr>
        <w:t>-</w:t>
      </w:r>
      <w:r w:rsidR="00E12840" w:rsidRPr="005441B6">
        <w:rPr>
          <w:rFonts w:ascii="HelveticaNeue LT 45 Light" w:hAnsi="HelveticaNeue LT 45 Light"/>
        </w:rPr>
        <w:t>produc</w:t>
      </w:r>
      <w:r w:rsidRPr="005441B6">
        <w:rPr>
          <w:rFonts w:ascii="HelveticaNeue LT 45 Light" w:hAnsi="HelveticaNeue LT 45 Light"/>
        </w:rPr>
        <w:t xml:space="preserve">tions, such as </w:t>
      </w:r>
      <w:r w:rsidRPr="005441B6">
        <w:rPr>
          <w:rFonts w:ascii="HelveticaNeue LT 45 Light" w:hAnsi="HelveticaNeue LT 45 Light"/>
          <w:i/>
        </w:rPr>
        <w:t>Passion</w:t>
      </w:r>
      <w:r w:rsidRPr="005441B6">
        <w:rPr>
          <w:rFonts w:ascii="HelveticaNeue LT 45 Light" w:hAnsi="HelveticaNeue LT 45 Light"/>
        </w:rPr>
        <w:t xml:space="preserve"> in 2018, and for the small-scale tour of Wales. </w:t>
      </w:r>
      <w:r w:rsidR="005B3D9D" w:rsidRPr="005441B6">
        <w:rPr>
          <w:rFonts w:ascii="HelveticaNeue LT 45 Light" w:hAnsi="HelveticaNeue LT 45 Light"/>
        </w:rPr>
        <w:t>O</w:t>
      </w:r>
      <w:r w:rsidRPr="005441B6">
        <w:rPr>
          <w:rFonts w:ascii="HelveticaNeue LT 45 Light" w:hAnsi="HelveticaNeue LT 45 Light"/>
        </w:rPr>
        <w:t xml:space="preserve">utdoor </w:t>
      </w:r>
      <w:r w:rsidR="00E12840" w:rsidRPr="005441B6">
        <w:rPr>
          <w:rFonts w:ascii="HelveticaNeue LT 45 Light" w:hAnsi="HelveticaNeue LT 45 Light"/>
        </w:rPr>
        <w:t>projects</w:t>
      </w:r>
      <w:r w:rsidRPr="005441B6">
        <w:rPr>
          <w:rFonts w:ascii="HelveticaNeue LT 45 Light" w:hAnsi="HelveticaNeue LT 45 Light"/>
        </w:rPr>
        <w:t xml:space="preserve">, and </w:t>
      </w:r>
      <w:r w:rsidR="00A47948" w:rsidRPr="005441B6">
        <w:rPr>
          <w:rFonts w:ascii="HelveticaNeue LT 45 Light" w:hAnsi="HelveticaNeue LT 45 Light"/>
        </w:rPr>
        <w:t xml:space="preserve">appearances in </w:t>
      </w:r>
      <w:r w:rsidR="00E12840" w:rsidRPr="005441B6">
        <w:rPr>
          <w:rFonts w:ascii="HelveticaNeue LT 45 Light" w:hAnsi="HelveticaNeue LT 45 Light"/>
        </w:rPr>
        <w:t>showcases</w:t>
      </w:r>
      <w:r w:rsidRPr="005441B6">
        <w:rPr>
          <w:rFonts w:ascii="HelveticaNeue LT 45 Light" w:hAnsi="HelveticaNeue LT 45 Light"/>
        </w:rPr>
        <w:t xml:space="preserve"> such as Edinburgh and Tanzmesse take </w:t>
      </w:r>
      <w:r w:rsidR="00E12840" w:rsidRPr="005441B6">
        <w:rPr>
          <w:rFonts w:ascii="HelveticaNeue LT 45 Light" w:hAnsi="HelveticaNeue LT 45 Light"/>
        </w:rPr>
        <w:t>place</w:t>
      </w:r>
      <w:r w:rsidRPr="005441B6">
        <w:rPr>
          <w:rFonts w:ascii="HelveticaNeue LT 45 Light" w:hAnsi="HelveticaNeue LT 45 Light"/>
        </w:rPr>
        <w:t xml:space="preserve">, where possible, in the summer. </w:t>
      </w:r>
    </w:p>
    <w:p w14:paraId="53C1AEDB" w14:textId="7663E041"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In</w:t>
      </w:r>
      <w:r w:rsidR="007E428B" w:rsidRPr="005441B6">
        <w:rPr>
          <w:rFonts w:ascii="HelveticaNeue LT 45 Light" w:hAnsi="HelveticaNeue LT 45 Light"/>
        </w:rPr>
        <w:t xml:space="preserve"> ad</w:t>
      </w:r>
      <w:r w:rsidR="00E12840" w:rsidRPr="005441B6">
        <w:rPr>
          <w:rFonts w:ascii="HelveticaNeue LT 45 Light" w:hAnsi="HelveticaNeue LT 45 Light"/>
        </w:rPr>
        <w:t>dition to UK touring, the Compa</w:t>
      </w:r>
      <w:r w:rsidR="004417DF" w:rsidRPr="005441B6">
        <w:rPr>
          <w:rFonts w:ascii="HelveticaNeue LT 45 Light" w:hAnsi="HelveticaNeue LT 45 Light"/>
        </w:rPr>
        <w:t>ny has a</w:t>
      </w:r>
      <w:r w:rsidR="00E12840" w:rsidRPr="005441B6">
        <w:rPr>
          <w:rFonts w:ascii="HelveticaNeue LT 45 Light" w:hAnsi="HelveticaNeue LT 45 Light"/>
        </w:rPr>
        <w:t xml:space="preserve"> relationship with a G</w:t>
      </w:r>
      <w:r w:rsidR="007E428B" w:rsidRPr="005441B6">
        <w:rPr>
          <w:rFonts w:ascii="HelveticaNeue LT 45 Light" w:hAnsi="HelveticaNeue LT 45 Light"/>
        </w:rPr>
        <w:t>erman agent, Nord</w:t>
      </w:r>
      <w:r w:rsidR="00E629C3" w:rsidRPr="005441B6">
        <w:rPr>
          <w:rFonts w:ascii="HelveticaNeue LT 45 Light" w:hAnsi="HelveticaNeue LT 45 Light"/>
        </w:rPr>
        <w:t>deutsche K</w:t>
      </w:r>
      <w:r w:rsidR="004417DF" w:rsidRPr="005441B6">
        <w:rPr>
          <w:rFonts w:ascii="HelveticaNeue LT 45 Light" w:hAnsi="HelveticaNeue LT 45 Light"/>
        </w:rPr>
        <w:t>onzertdirektion, booking</w:t>
      </w:r>
      <w:r w:rsidR="009606F9" w:rsidRPr="005441B6">
        <w:rPr>
          <w:rFonts w:ascii="HelveticaNeue LT 45 Light" w:hAnsi="HelveticaNeue LT 45 Light"/>
        </w:rPr>
        <w:t xml:space="preserve"> tours of Germany, Austr</w:t>
      </w:r>
      <w:r w:rsidRPr="005441B6">
        <w:rPr>
          <w:rFonts w:ascii="HelveticaNeue LT 45 Light" w:hAnsi="HelveticaNeue LT 45 Light"/>
        </w:rPr>
        <w:t>ia, S</w:t>
      </w:r>
      <w:r w:rsidR="004417DF" w:rsidRPr="005441B6">
        <w:rPr>
          <w:rFonts w:ascii="HelveticaNeue LT 45 Light" w:hAnsi="HelveticaNeue LT 45 Light"/>
        </w:rPr>
        <w:t>witzerland</w:t>
      </w:r>
      <w:r w:rsidRPr="005441B6">
        <w:rPr>
          <w:rFonts w:ascii="HelveticaNeue LT 45 Light" w:hAnsi="HelveticaNeue LT 45 Light"/>
        </w:rPr>
        <w:t xml:space="preserve">. </w:t>
      </w:r>
      <w:r w:rsidR="0093377E">
        <w:rPr>
          <w:rFonts w:ascii="HelveticaNeue LT 45 Light" w:hAnsi="HelveticaNeue LT 45 Light"/>
        </w:rPr>
        <w:t>Recent tours have included Germany and Austria in April 2018</w:t>
      </w:r>
      <w:r w:rsidRPr="005441B6">
        <w:rPr>
          <w:rFonts w:ascii="HelveticaNeue LT 45 Light" w:hAnsi="HelveticaNeue LT 45 Light"/>
        </w:rPr>
        <w:t xml:space="preserve"> </w:t>
      </w:r>
      <w:r w:rsidR="009606F9" w:rsidRPr="005441B6">
        <w:rPr>
          <w:rFonts w:ascii="HelveticaNeue LT 45 Light" w:hAnsi="HelveticaNeue LT 45 Light"/>
        </w:rPr>
        <w:t>(L</w:t>
      </w:r>
      <w:r w:rsidR="004417DF" w:rsidRPr="005441B6">
        <w:rPr>
          <w:rFonts w:ascii="HelveticaNeue LT 45 Light" w:hAnsi="HelveticaNeue LT 45 Light"/>
        </w:rPr>
        <w:t>inz, Bonn, Leverkusen),</w:t>
      </w:r>
      <w:r w:rsidR="0093377E">
        <w:rPr>
          <w:rFonts w:ascii="HelveticaNeue LT 45 Light" w:hAnsi="HelveticaNeue LT 45 Light"/>
        </w:rPr>
        <w:t xml:space="preserve"> Germany in July 2018 (Fürstenfeldbruck), with future trips planned to Germany and Switzerland in</w:t>
      </w:r>
      <w:r w:rsidRPr="005441B6">
        <w:rPr>
          <w:rFonts w:ascii="HelveticaNeue LT 45 Light" w:hAnsi="HelveticaNeue LT 45 Light"/>
        </w:rPr>
        <w:t xml:space="preserve"> December 2018 (</w:t>
      </w:r>
      <w:r w:rsidR="0093377E">
        <w:rPr>
          <w:rFonts w:ascii="HelveticaNeue LT 45 Light" w:hAnsi="HelveticaNeue LT 45 Light"/>
        </w:rPr>
        <w:t xml:space="preserve">Russelsheim, </w:t>
      </w:r>
      <w:r w:rsidRPr="005441B6">
        <w:rPr>
          <w:rFonts w:ascii="HelveticaNeue LT 45 Light" w:hAnsi="HelveticaNeue LT 45 Light"/>
        </w:rPr>
        <w:t>Schaffh</w:t>
      </w:r>
      <w:r w:rsidR="00E629C3" w:rsidRPr="005441B6">
        <w:rPr>
          <w:rFonts w:ascii="HelveticaNeue LT 45 Light" w:hAnsi="HelveticaNeue LT 45 Light"/>
        </w:rPr>
        <w:t>ausen, Schweinfurt</w:t>
      </w:r>
      <w:r w:rsidRPr="005441B6">
        <w:rPr>
          <w:rFonts w:ascii="HelveticaNeue LT 45 Light" w:hAnsi="HelveticaNeue LT 45 Light"/>
        </w:rPr>
        <w:t>),</w:t>
      </w:r>
      <w:r w:rsidR="0093377E">
        <w:rPr>
          <w:rFonts w:ascii="HelveticaNeue LT 45 Light" w:hAnsi="HelveticaNeue LT 45 Light"/>
        </w:rPr>
        <w:t xml:space="preserve"> Poland in February 2019 (Krakow) </w:t>
      </w:r>
      <w:r w:rsidRPr="005441B6">
        <w:rPr>
          <w:rFonts w:ascii="HelveticaNeue LT 45 Light" w:hAnsi="HelveticaNeue LT 45 Light"/>
        </w:rPr>
        <w:t>an</w:t>
      </w:r>
      <w:r w:rsidR="004417DF" w:rsidRPr="005441B6">
        <w:rPr>
          <w:rFonts w:ascii="HelveticaNeue LT 45 Light" w:hAnsi="HelveticaNeue LT 45 Light"/>
        </w:rPr>
        <w:t>d</w:t>
      </w:r>
      <w:r w:rsidR="00E12840" w:rsidRPr="005441B6">
        <w:rPr>
          <w:rFonts w:ascii="HelveticaNeue LT 45 Light" w:hAnsi="HelveticaNeue LT 45 Light"/>
        </w:rPr>
        <w:t xml:space="preserve"> </w:t>
      </w:r>
      <w:r w:rsidR="0093377E">
        <w:rPr>
          <w:rFonts w:ascii="HelveticaNeue LT 45 Light" w:hAnsi="HelveticaNeue LT 45 Light"/>
        </w:rPr>
        <w:t>Germany and Austria in May 2019, with further trips</w:t>
      </w:r>
      <w:r w:rsidR="0048561E">
        <w:rPr>
          <w:rFonts w:ascii="HelveticaNeue LT 45 Light" w:hAnsi="HelveticaNeue LT 45 Light"/>
        </w:rPr>
        <w:t xml:space="preserve"> being</w:t>
      </w:r>
      <w:r w:rsidR="0093377E">
        <w:rPr>
          <w:rFonts w:ascii="HelveticaNeue LT 45 Light" w:hAnsi="HelveticaNeue LT 45 Light"/>
        </w:rPr>
        <w:t xml:space="preserve"> planned to the Asia Pacific area and South America.</w:t>
      </w:r>
    </w:p>
    <w:p w14:paraId="485DD87B" w14:textId="77777777" w:rsidR="00F35B63" w:rsidRPr="005441B6" w:rsidRDefault="00F35B63"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t>Participation</w:t>
      </w:r>
    </w:p>
    <w:p w14:paraId="5346C71E" w14:textId="74A7392B" w:rsidR="00F35B63" w:rsidRPr="005441B6" w:rsidRDefault="009606F9" w:rsidP="009C58A4">
      <w:pPr>
        <w:suppressAutoHyphens/>
        <w:rPr>
          <w:rFonts w:ascii="HelveticaNeue LT 45 Light" w:hAnsi="HelveticaNeue LT 45 Light"/>
        </w:rPr>
      </w:pPr>
      <w:r w:rsidRPr="005441B6">
        <w:rPr>
          <w:rFonts w:ascii="HelveticaNeue LT 45 Light" w:hAnsi="HelveticaNeue LT 45 Light"/>
        </w:rPr>
        <w:t>The</w:t>
      </w:r>
      <w:r w:rsidR="00F35B63" w:rsidRPr="005441B6">
        <w:rPr>
          <w:rFonts w:ascii="HelveticaNeue LT 45 Light" w:hAnsi="HelveticaNeue LT 45 Light"/>
        </w:rPr>
        <w:t>re are three key elements to</w:t>
      </w:r>
      <w:r w:rsidR="007E757B" w:rsidRPr="005441B6">
        <w:rPr>
          <w:rFonts w:ascii="HelveticaNeue LT 45 Light" w:hAnsi="HelveticaNeue LT 45 Light"/>
        </w:rPr>
        <w:t xml:space="preserve"> t</w:t>
      </w:r>
      <w:r w:rsidR="00F35B63" w:rsidRPr="005441B6">
        <w:rPr>
          <w:rFonts w:ascii="HelveticaNeue LT 45 Light" w:hAnsi="HelveticaNeue LT 45 Light"/>
        </w:rPr>
        <w:t xml:space="preserve">he Company’s </w:t>
      </w:r>
      <w:r w:rsidR="007E757B" w:rsidRPr="005441B6">
        <w:rPr>
          <w:rFonts w:ascii="HelveticaNeue LT 45 Light" w:hAnsi="HelveticaNeue LT 45 Light"/>
        </w:rPr>
        <w:t>participa</w:t>
      </w:r>
      <w:r w:rsidR="00F35B63" w:rsidRPr="005441B6">
        <w:rPr>
          <w:rFonts w:ascii="HelveticaNeue LT 45 Light" w:hAnsi="HelveticaNeue LT 45 Light"/>
        </w:rPr>
        <w:t>tion programme with examples below:</w:t>
      </w:r>
    </w:p>
    <w:p w14:paraId="5D519AF8" w14:textId="570C3DFC" w:rsidR="00F35B63" w:rsidRPr="005441B6" w:rsidRDefault="00E12840" w:rsidP="009C58A4">
      <w:pPr>
        <w:pStyle w:val="ListParagraph"/>
        <w:numPr>
          <w:ilvl w:val="0"/>
          <w:numId w:val="26"/>
        </w:numPr>
        <w:suppressAutoHyphens/>
        <w:rPr>
          <w:rFonts w:ascii="HelveticaNeue LT 45 Light" w:hAnsi="HelveticaNeue LT 45 Light"/>
          <w:lang w:val="en-GB"/>
        </w:rPr>
      </w:pPr>
      <w:r w:rsidRPr="005441B6">
        <w:rPr>
          <w:rFonts w:ascii="HelveticaNeue LT 45 Light" w:hAnsi="HelveticaNeue LT 45 Light"/>
          <w:lang w:val="en-GB"/>
        </w:rPr>
        <w:t>Schools and Edu</w:t>
      </w:r>
      <w:r w:rsidR="00F35B63" w:rsidRPr="005441B6">
        <w:rPr>
          <w:rFonts w:ascii="HelveticaNeue LT 45 Light" w:hAnsi="HelveticaNeue LT 45 Light"/>
          <w:lang w:val="en-GB"/>
        </w:rPr>
        <w:t xml:space="preserve">cation activity: workshops are offered in schools and colleges, for young </w:t>
      </w:r>
      <w:r w:rsidRPr="005441B6">
        <w:rPr>
          <w:rFonts w:ascii="HelveticaNeue LT 45 Light" w:hAnsi="HelveticaNeue LT 45 Light"/>
          <w:lang w:val="en-GB"/>
        </w:rPr>
        <w:t>peo</w:t>
      </w:r>
      <w:r w:rsidR="00F35B63" w:rsidRPr="005441B6">
        <w:rPr>
          <w:rFonts w:ascii="HelveticaNeue LT 45 Light" w:hAnsi="HelveticaNeue LT 45 Light"/>
          <w:lang w:val="en-GB"/>
        </w:rPr>
        <w:t>ple with little or no experience of dance</w:t>
      </w:r>
      <w:r w:rsidRPr="005441B6">
        <w:rPr>
          <w:rFonts w:ascii="HelveticaNeue LT 45 Light" w:hAnsi="HelveticaNeue LT 45 Light"/>
          <w:lang w:val="en-GB"/>
        </w:rPr>
        <w:t>, delivered either by compan</w:t>
      </w:r>
      <w:r w:rsidR="007E757B" w:rsidRPr="005441B6">
        <w:rPr>
          <w:rFonts w:ascii="HelveticaNeue LT 45 Light" w:hAnsi="HelveticaNeue LT 45 Light"/>
          <w:lang w:val="en-GB"/>
        </w:rPr>
        <w:t>y dancers</w:t>
      </w:r>
      <w:r w:rsidRPr="005441B6">
        <w:rPr>
          <w:rFonts w:ascii="HelveticaNeue LT 45 Light" w:hAnsi="HelveticaNeue LT 45 Light"/>
          <w:lang w:val="en-GB"/>
        </w:rPr>
        <w:t>, or by ambassadors in the local</w:t>
      </w:r>
      <w:r w:rsidR="007E757B" w:rsidRPr="005441B6">
        <w:rPr>
          <w:rFonts w:ascii="HelveticaNeue LT 45 Light" w:hAnsi="HelveticaNeue LT 45 Light"/>
          <w:lang w:val="en-GB"/>
        </w:rPr>
        <w:t>ity of the venues visited</w:t>
      </w:r>
      <w:r w:rsidRPr="005441B6">
        <w:rPr>
          <w:rFonts w:ascii="HelveticaNeue LT 45 Light" w:hAnsi="HelveticaNeue LT 45 Light"/>
          <w:lang w:val="en-GB"/>
        </w:rPr>
        <w:t>, and specially trained and brie</w:t>
      </w:r>
      <w:r w:rsidR="007E757B" w:rsidRPr="005441B6">
        <w:rPr>
          <w:rFonts w:ascii="HelveticaNeue LT 45 Light" w:hAnsi="HelveticaNeue LT 45 Light"/>
          <w:lang w:val="en-GB"/>
        </w:rPr>
        <w:t>fe</w:t>
      </w:r>
      <w:r w:rsidRPr="005441B6">
        <w:rPr>
          <w:rFonts w:ascii="HelveticaNeue LT 45 Light" w:hAnsi="HelveticaNeue LT 45 Light"/>
          <w:lang w:val="en-GB"/>
        </w:rPr>
        <w:t>d to support our work and repert</w:t>
      </w:r>
      <w:r w:rsidR="007E757B" w:rsidRPr="005441B6">
        <w:rPr>
          <w:rFonts w:ascii="HelveticaNeue LT 45 Light" w:hAnsi="HelveticaNeue LT 45 Light"/>
          <w:lang w:val="en-GB"/>
        </w:rPr>
        <w:t>oire</w:t>
      </w:r>
      <w:r w:rsidR="00F35B63" w:rsidRPr="005441B6">
        <w:rPr>
          <w:rFonts w:ascii="HelveticaNeue LT 45 Light" w:hAnsi="HelveticaNeue LT 45 Light"/>
          <w:lang w:val="en-GB"/>
        </w:rPr>
        <w:t xml:space="preserve">. Most </w:t>
      </w:r>
      <w:r w:rsidR="007E757B" w:rsidRPr="005441B6">
        <w:rPr>
          <w:rFonts w:ascii="HelveticaNeue LT 45 Light" w:hAnsi="HelveticaNeue LT 45 Light"/>
          <w:lang w:val="en-GB"/>
        </w:rPr>
        <w:t>of this work is offered at Primary Sc</w:t>
      </w:r>
      <w:r w:rsidR="004417DF" w:rsidRPr="005441B6">
        <w:rPr>
          <w:rFonts w:ascii="HelveticaNeue LT 45 Light" w:hAnsi="HelveticaNeue LT 45 Light"/>
          <w:lang w:val="en-GB"/>
        </w:rPr>
        <w:t xml:space="preserve">hool age (7-11 year olds). New partnerships </w:t>
      </w:r>
      <w:r w:rsidR="007E757B" w:rsidRPr="005441B6">
        <w:rPr>
          <w:rFonts w:ascii="HelveticaNeue LT 45 Light" w:hAnsi="HelveticaNeue LT 45 Light"/>
          <w:lang w:val="en-GB"/>
        </w:rPr>
        <w:t>enable the Compa</w:t>
      </w:r>
      <w:r w:rsidR="00A47948" w:rsidRPr="005441B6">
        <w:rPr>
          <w:rFonts w:ascii="HelveticaNeue LT 45 Light" w:hAnsi="HelveticaNeue LT 45 Light"/>
          <w:lang w:val="en-GB"/>
        </w:rPr>
        <w:t>n</w:t>
      </w:r>
      <w:r w:rsidR="007E757B" w:rsidRPr="005441B6">
        <w:rPr>
          <w:rFonts w:ascii="HelveticaNeue LT 45 Light" w:hAnsi="HelveticaNeue LT 45 Light"/>
          <w:lang w:val="en-GB"/>
        </w:rPr>
        <w:t>y</w:t>
      </w:r>
      <w:r w:rsidRPr="005441B6">
        <w:rPr>
          <w:rFonts w:ascii="HelveticaNeue LT 45 Light" w:hAnsi="HelveticaNeue LT 45 Light"/>
          <w:lang w:val="en-GB"/>
        </w:rPr>
        <w:t xml:space="preserve"> </w:t>
      </w:r>
      <w:r w:rsidR="00A47948" w:rsidRPr="005441B6">
        <w:rPr>
          <w:rFonts w:ascii="HelveticaNeue LT 45 Light" w:hAnsi="HelveticaNeue LT 45 Light"/>
          <w:lang w:val="en-GB"/>
        </w:rPr>
        <w:t>t</w:t>
      </w:r>
      <w:r w:rsidRPr="005441B6">
        <w:rPr>
          <w:rFonts w:ascii="HelveticaNeue LT 45 Light" w:hAnsi="HelveticaNeue LT 45 Light"/>
          <w:lang w:val="en-GB"/>
        </w:rPr>
        <w:t xml:space="preserve">o reach schools without strong traditions of </w:t>
      </w:r>
      <w:r w:rsidR="004417DF" w:rsidRPr="005441B6">
        <w:rPr>
          <w:rFonts w:ascii="HelveticaNeue LT 45 Light" w:hAnsi="HelveticaNeue LT 45 Light"/>
          <w:lang w:val="en-GB"/>
        </w:rPr>
        <w:t>dance.</w:t>
      </w:r>
    </w:p>
    <w:p w14:paraId="1EB30A77" w14:textId="3AE5B2F7" w:rsidR="007E757B" w:rsidRPr="005441B6" w:rsidRDefault="007E757B" w:rsidP="009C58A4">
      <w:pPr>
        <w:pStyle w:val="ListParagraph"/>
        <w:numPr>
          <w:ilvl w:val="0"/>
          <w:numId w:val="26"/>
        </w:numPr>
        <w:suppressAutoHyphens/>
        <w:rPr>
          <w:rFonts w:ascii="HelveticaNeue LT 45 Light" w:hAnsi="HelveticaNeue LT 45 Light"/>
          <w:lang w:val="en-GB"/>
        </w:rPr>
      </w:pPr>
      <w:r w:rsidRPr="005441B6">
        <w:rPr>
          <w:rFonts w:ascii="HelveticaNeue LT 45 Light" w:hAnsi="HelveticaNeue LT 45 Light"/>
          <w:lang w:val="en-GB"/>
        </w:rPr>
        <w:t>G</w:t>
      </w:r>
      <w:r w:rsidR="00E12840" w:rsidRPr="005441B6">
        <w:rPr>
          <w:rFonts w:ascii="HelveticaNeue LT 45 Light" w:hAnsi="HelveticaNeue LT 45 Light"/>
          <w:lang w:val="en-GB"/>
        </w:rPr>
        <w:t>ifted and Talented Young</w:t>
      </w:r>
      <w:r w:rsidRPr="005441B6">
        <w:rPr>
          <w:rFonts w:ascii="HelveticaNeue LT 45 Light" w:hAnsi="HelveticaNeue LT 45 Light"/>
          <w:lang w:val="en-GB"/>
        </w:rPr>
        <w:t xml:space="preserve"> P</w:t>
      </w:r>
      <w:r w:rsidR="000A36B4" w:rsidRPr="005441B6">
        <w:rPr>
          <w:rFonts w:ascii="HelveticaNeue LT 45 Light" w:hAnsi="HelveticaNeue LT 45 Light"/>
          <w:lang w:val="en-GB"/>
        </w:rPr>
        <w:t>eop</w:t>
      </w:r>
      <w:r w:rsidRPr="005441B6">
        <w:rPr>
          <w:rFonts w:ascii="HelveticaNeue LT 45 Light" w:hAnsi="HelveticaNeue LT 45 Light"/>
          <w:lang w:val="en-GB"/>
        </w:rPr>
        <w:t>le: the Compa</w:t>
      </w:r>
      <w:r w:rsidR="00E12840" w:rsidRPr="005441B6">
        <w:rPr>
          <w:rFonts w:ascii="HelveticaNeue LT 45 Light" w:hAnsi="HelveticaNeue LT 45 Light"/>
          <w:lang w:val="en-GB"/>
        </w:rPr>
        <w:t>n</w:t>
      </w:r>
      <w:r w:rsidRPr="005441B6">
        <w:rPr>
          <w:rFonts w:ascii="HelveticaNeue LT 45 Light" w:hAnsi="HelveticaNeue LT 45 Light"/>
          <w:lang w:val="en-GB"/>
        </w:rPr>
        <w:t xml:space="preserve">y runs a </w:t>
      </w:r>
      <w:r w:rsidR="00E12840" w:rsidRPr="005441B6">
        <w:rPr>
          <w:rFonts w:ascii="HelveticaNeue LT 45 Light" w:hAnsi="HelveticaNeue LT 45 Light"/>
          <w:lang w:val="en-GB"/>
        </w:rPr>
        <w:t>youth company called the Associa</w:t>
      </w:r>
      <w:r w:rsidRPr="005441B6">
        <w:rPr>
          <w:rFonts w:ascii="HelveticaNeue LT 45 Light" w:hAnsi="HelveticaNeue LT 45 Light"/>
          <w:lang w:val="en-GB"/>
        </w:rPr>
        <w:t>tes, a group of 20 young p</w:t>
      </w:r>
      <w:r w:rsidR="00A47948" w:rsidRPr="005441B6">
        <w:rPr>
          <w:rFonts w:ascii="HelveticaNeue LT 45 Light" w:hAnsi="HelveticaNeue LT 45 Light"/>
          <w:lang w:val="en-GB"/>
        </w:rPr>
        <w:t>eo</w:t>
      </w:r>
      <w:r w:rsidR="00E12840" w:rsidRPr="005441B6">
        <w:rPr>
          <w:rFonts w:ascii="HelveticaNeue LT 45 Light" w:hAnsi="HelveticaNeue LT 45 Light"/>
          <w:lang w:val="en-GB"/>
        </w:rPr>
        <w:t>ple aged 13-19 who attend weekly</w:t>
      </w:r>
      <w:r w:rsidRPr="005441B6">
        <w:rPr>
          <w:rFonts w:ascii="HelveticaNeue LT 45 Light" w:hAnsi="HelveticaNeue LT 45 Light"/>
          <w:lang w:val="en-GB"/>
        </w:rPr>
        <w:t xml:space="preserve"> classes and work towards present</w:t>
      </w:r>
      <w:r w:rsidR="006A7623">
        <w:rPr>
          <w:rFonts w:ascii="HelveticaNeue LT 45 Light" w:hAnsi="HelveticaNeue LT 45 Light"/>
          <w:lang w:val="en-GB"/>
        </w:rPr>
        <w:t>ing produc</w:t>
      </w:r>
      <w:r w:rsidR="00E12840" w:rsidRPr="005441B6">
        <w:rPr>
          <w:rFonts w:ascii="HelveticaNeue LT 45 Light" w:hAnsi="HelveticaNeue LT 45 Light"/>
          <w:lang w:val="en-GB"/>
        </w:rPr>
        <w:t>tions each year, showca</w:t>
      </w:r>
      <w:r w:rsidRPr="005441B6">
        <w:rPr>
          <w:rFonts w:ascii="HelveticaNeue LT 45 Light" w:hAnsi="HelveticaNeue LT 45 Light"/>
          <w:lang w:val="en-GB"/>
        </w:rPr>
        <w:t>sed in bi-annnual youth dance sho</w:t>
      </w:r>
      <w:r w:rsidR="00E12840" w:rsidRPr="005441B6">
        <w:rPr>
          <w:rFonts w:ascii="HelveticaNeue LT 45 Light" w:hAnsi="HelveticaNeue LT 45 Light"/>
          <w:lang w:val="en-GB"/>
        </w:rPr>
        <w:t>w</w:t>
      </w:r>
      <w:r w:rsidRPr="005441B6">
        <w:rPr>
          <w:rFonts w:ascii="HelveticaNeue LT 45 Light" w:hAnsi="HelveticaNeue LT 45 Light"/>
          <w:lang w:val="en-GB"/>
        </w:rPr>
        <w:t>cases (for other youth companies as well as our own).</w:t>
      </w:r>
      <w:r w:rsidR="00E12840" w:rsidRPr="005441B6">
        <w:rPr>
          <w:rFonts w:ascii="HelveticaNeue LT 45 Light" w:hAnsi="HelveticaNeue LT 45 Light"/>
          <w:lang w:val="en-GB"/>
        </w:rPr>
        <w:t xml:space="preserve"> </w:t>
      </w:r>
      <w:r w:rsidR="003A1BD0" w:rsidRPr="005441B6">
        <w:rPr>
          <w:rFonts w:ascii="HelveticaNeue LT 45 Light" w:hAnsi="HelveticaNeue LT 45 Light"/>
          <w:lang w:val="en-GB"/>
        </w:rPr>
        <w:t>There are</w:t>
      </w:r>
      <w:r w:rsidRPr="005441B6">
        <w:rPr>
          <w:rFonts w:ascii="HelveticaNeue LT 45 Light" w:hAnsi="HelveticaNeue LT 45 Light"/>
          <w:lang w:val="en-GB"/>
        </w:rPr>
        <w:t xml:space="preserve"> week-long holiday courses for those wanting to develop technique, and by Dance Days during holiday periods for young p</w:t>
      </w:r>
      <w:r w:rsidR="006A7623">
        <w:rPr>
          <w:rFonts w:ascii="HelveticaNeue LT 45 Light" w:hAnsi="HelveticaNeue LT 45 Light"/>
          <w:lang w:val="en-GB"/>
        </w:rPr>
        <w:t>eo</w:t>
      </w:r>
      <w:r w:rsidR="003A1BD0" w:rsidRPr="005441B6">
        <w:rPr>
          <w:rFonts w:ascii="HelveticaNeue LT 45 Light" w:hAnsi="HelveticaNeue LT 45 Light"/>
          <w:lang w:val="en-GB"/>
        </w:rPr>
        <w:t>ple.</w:t>
      </w:r>
      <w:r w:rsidR="00E12840" w:rsidRPr="005441B6">
        <w:rPr>
          <w:rFonts w:ascii="HelveticaNeue LT 45 Light" w:hAnsi="HelveticaNeue LT 45 Light"/>
          <w:lang w:val="en-GB"/>
        </w:rPr>
        <w:t xml:space="preserve"> In</w:t>
      </w:r>
      <w:r w:rsidRPr="005441B6">
        <w:rPr>
          <w:rFonts w:ascii="HelveticaNeue LT 45 Light" w:hAnsi="HelveticaNeue LT 45 Light"/>
          <w:lang w:val="en-GB"/>
        </w:rPr>
        <w:t xml:space="preserve"> add</w:t>
      </w:r>
      <w:r w:rsidR="00E12840" w:rsidRPr="005441B6">
        <w:rPr>
          <w:rFonts w:ascii="HelveticaNeue LT 45 Light" w:hAnsi="HelveticaNeue LT 45 Light"/>
          <w:lang w:val="en-GB"/>
        </w:rPr>
        <w:t>i</w:t>
      </w:r>
      <w:r w:rsidRPr="005441B6">
        <w:rPr>
          <w:rFonts w:ascii="HelveticaNeue LT 45 Light" w:hAnsi="HelveticaNeue LT 45 Light"/>
          <w:lang w:val="en-GB"/>
        </w:rPr>
        <w:t>tion the Company works with other agencies such as Rubicon Dance</w:t>
      </w:r>
      <w:r w:rsidR="003A1BD0" w:rsidRPr="005441B6">
        <w:rPr>
          <w:rFonts w:ascii="HelveticaNeue LT 45 Light" w:hAnsi="HelveticaNeue LT 45 Light"/>
          <w:lang w:val="en-GB"/>
        </w:rPr>
        <w:t>.</w:t>
      </w:r>
    </w:p>
    <w:p w14:paraId="55A5400F" w14:textId="3BBCC70D" w:rsidR="007E757B" w:rsidRPr="005441B6" w:rsidRDefault="007E757B" w:rsidP="009C58A4">
      <w:pPr>
        <w:pStyle w:val="ListParagraph"/>
        <w:numPr>
          <w:ilvl w:val="0"/>
          <w:numId w:val="26"/>
        </w:numPr>
        <w:suppressAutoHyphens/>
        <w:rPr>
          <w:rFonts w:ascii="HelveticaNeue LT 45 Light" w:hAnsi="HelveticaNeue LT 45 Light"/>
          <w:lang w:val="en-GB"/>
        </w:rPr>
      </w:pPr>
      <w:r w:rsidRPr="005441B6">
        <w:rPr>
          <w:rFonts w:ascii="HelveticaNeue LT 45 Light" w:hAnsi="HelveticaNeue LT 45 Light"/>
          <w:lang w:val="en-GB"/>
        </w:rPr>
        <w:t>Community activity</w:t>
      </w:r>
      <w:r w:rsidR="00E12840" w:rsidRPr="005441B6">
        <w:rPr>
          <w:rFonts w:ascii="HelveticaNeue LT 45 Light" w:hAnsi="HelveticaNeue LT 45 Light"/>
          <w:lang w:val="en-GB"/>
        </w:rPr>
        <w:t>: the Company works with a number of peo</w:t>
      </w:r>
      <w:r w:rsidRPr="005441B6">
        <w:rPr>
          <w:rFonts w:ascii="HelveticaNeue LT 45 Light" w:hAnsi="HelveticaNeue LT 45 Light"/>
          <w:lang w:val="en-GB"/>
        </w:rPr>
        <w:t>ple and grou</w:t>
      </w:r>
      <w:r w:rsidR="00E77788" w:rsidRPr="005441B6">
        <w:rPr>
          <w:rFonts w:ascii="HelveticaNeue LT 45 Light" w:hAnsi="HelveticaNeue LT 45 Light"/>
          <w:lang w:val="en-GB"/>
        </w:rPr>
        <w:t>ps, for instance running</w:t>
      </w:r>
      <w:r w:rsidR="00E12840" w:rsidRPr="005441B6">
        <w:rPr>
          <w:rFonts w:ascii="HelveticaNeue LT 45 Light" w:hAnsi="HelveticaNeue LT 45 Light"/>
          <w:lang w:val="en-GB"/>
        </w:rPr>
        <w:t xml:space="preserve"> two regular D</w:t>
      </w:r>
      <w:r w:rsidR="00E77788" w:rsidRPr="005441B6">
        <w:rPr>
          <w:rFonts w:ascii="HelveticaNeue LT 45 Light" w:hAnsi="HelveticaNeue LT 45 Light"/>
          <w:lang w:val="en-GB"/>
        </w:rPr>
        <w:t>ance for Parkinson’s Groups</w:t>
      </w:r>
      <w:r w:rsidRPr="005441B6">
        <w:rPr>
          <w:rFonts w:ascii="HelveticaNeue LT 45 Light" w:hAnsi="HelveticaNeue LT 45 Light"/>
          <w:lang w:val="en-GB"/>
        </w:rPr>
        <w:t xml:space="preserve"> in Cardiff and </w:t>
      </w:r>
      <w:r w:rsidR="00C13EA3" w:rsidRPr="005441B6">
        <w:rPr>
          <w:rFonts w:ascii="HelveticaNeue LT 45 Light" w:hAnsi="HelveticaNeue LT 45 Light"/>
          <w:lang w:val="en-GB"/>
        </w:rPr>
        <w:t>the South Wales Valleys,</w:t>
      </w:r>
      <w:r w:rsidRPr="005441B6">
        <w:rPr>
          <w:rFonts w:ascii="HelveticaNeue LT 45 Light" w:hAnsi="HelveticaNeue LT 45 Light"/>
          <w:lang w:val="en-GB"/>
        </w:rPr>
        <w:t xml:space="preserve"> in conjunction with English National Ballet. </w:t>
      </w:r>
      <w:r w:rsidR="00E12840" w:rsidRPr="005441B6">
        <w:rPr>
          <w:rFonts w:ascii="HelveticaNeue LT 45 Light" w:hAnsi="HelveticaNeue LT 45 Light"/>
          <w:lang w:val="en-GB"/>
        </w:rPr>
        <w:t>In</w:t>
      </w:r>
      <w:r w:rsidRPr="005441B6">
        <w:rPr>
          <w:rFonts w:ascii="HelveticaNeue LT 45 Light" w:hAnsi="HelveticaNeue LT 45 Light"/>
          <w:lang w:val="en-GB"/>
        </w:rPr>
        <w:t xml:space="preserve"> addition a new programme called Dance to Health</w:t>
      </w:r>
      <w:r w:rsidR="00E12840" w:rsidRPr="005441B6">
        <w:rPr>
          <w:rFonts w:ascii="HelveticaNeue LT 45 Light" w:hAnsi="HelveticaNeue LT 45 Light"/>
          <w:lang w:val="en-GB"/>
        </w:rPr>
        <w:t xml:space="preserve"> targeted at older peo</w:t>
      </w:r>
      <w:r w:rsidRPr="005441B6">
        <w:rPr>
          <w:rFonts w:ascii="HelveticaNeue LT 45 Light" w:hAnsi="HelveticaNeue LT 45 Light"/>
          <w:lang w:val="en-GB"/>
        </w:rPr>
        <w:t>ple at</w:t>
      </w:r>
      <w:r w:rsidR="00E77788" w:rsidRPr="005441B6">
        <w:rPr>
          <w:rFonts w:ascii="HelveticaNeue LT 45 Light" w:hAnsi="HelveticaNeue LT 45 Light"/>
          <w:lang w:val="en-GB"/>
        </w:rPr>
        <w:t xml:space="preserve"> risk of falling is being delivered</w:t>
      </w:r>
      <w:r w:rsidRPr="005441B6">
        <w:rPr>
          <w:rFonts w:ascii="HelveticaNeue LT 45 Light" w:hAnsi="HelveticaNeue LT 45 Light"/>
          <w:lang w:val="en-GB"/>
        </w:rPr>
        <w:t xml:space="preserve"> with a Welsh health board. </w:t>
      </w:r>
    </w:p>
    <w:p w14:paraId="087FE6E9" w14:textId="4BAF650E" w:rsidR="00C87389" w:rsidRPr="005441B6" w:rsidRDefault="00762D35" w:rsidP="009C58A4">
      <w:pPr>
        <w:suppressAutoHyphens/>
        <w:rPr>
          <w:rFonts w:ascii="HelveticaNeue LT 45 Light" w:hAnsi="HelveticaNeue LT 45 Light" w:cs="Times New Roman"/>
          <w:sz w:val="28"/>
          <w:szCs w:val="28"/>
        </w:rPr>
      </w:pPr>
      <w:r w:rsidRPr="005441B6">
        <w:rPr>
          <w:rFonts w:ascii="HelveticaNeue LT 45 Light" w:hAnsi="HelveticaNeue LT 45 Light"/>
          <w:b/>
          <w:sz w:val="32"/>
          <w:szCs w:val="32"/>
        </w:rPr>
        <w:br w:type="page"/>
      </w:r>
      <w:bookmarkStart w:id="1" w:name="_Hlk499553509"/>
      <w:r w:rsidR="00C87389" w:rsidRPr="005441B6">
        <w:rPr>
          <w:rFonts w:ascii="HelveticaNeue LT 45 Light" w:hAnsi="HelveticaNeue LT 45 Light" w:cs="Arial Unicode MS"/>
          <w:b/>
          <w:color w:val="000000"/>
          <w:sz w:val="28"/>
          <w:szCs w:val="28"/>
          <w:u w:color="000000"/>
          <w:lang w:eastAsia="en-GB"/>
        </w:rPr>
        <w:lastRenderedPageBreak/>
        <w:t xml:space="preserve">NDCWales </w:t>
      </w:r>
      <w:r w:rsidR="00E77788" w:rsidRPr="005441B6">
        <w:rPr>
          <w:rFonts w:ascii="HelveticaNeue LT 45 Light" w:hAnsi="HelveticaNeue LT 45 Light" w:cs="Arial Unicode MS"/>
          <w:b/>
          <w:color w:val="000000"/>
          <w:sz w:val="28"/>
          <w:szCs w:val="28"/>
          <w:u w:color="000000"/>
          <w:lang w:eastAsia="en-GB"/>
        </w:rPr>
        <w:t>– Our Audiences</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lang w:eastAsia="en-GB"/>
        </w:rPr>
      </w:pPr>
      <w:r w:rsidRPr="005441B6">
        <w:rPr>
          <w:rFonts w:ascii="HelveticaNeue LT 45 Light" w:eastAsia="Arial Unicode MS" w:hAnsi="HelveticaNeue LT 45 Light" w:cs="Arial Unicode MS"/>
          <w:bCs/>
          <w:color w:val="000000"/>
          <w:u w:color="000000"/>
          <w:bdr w:val="nil"/>
          <w:lang w:eastAsia="en-GB"/>
        </w:rPr>
        <w:t xml:space="preserve">Some key facts about our </w:t>
      </w:r>
      <w:r w:rsidR="0052779F" w:rsidRPr="005441B6">
        <w:rPr>
          <w:rFonts w:ascii="HelveticaNeue LT 45 Light" w:eastAsia="Arial Unicode MS" w:hAnsi="HelveticaNeue LT 45 Light" w:cs="Arial Unicode MS"/>
          <w:bCs/>
          <w:color w:val="000000"/>
          <w:u w:color="000000"/>
          <w:bdr w:val="nil"/>
          <w:lang w:eastAsia="en-GB"/>
        </w:rPr>
        <w:t>productivity</w:t>
      </w:r>
      <w:r w:rsidRPr="005441B6">
        <w:rPr>
          <w:rFonts w:ascii="HelveticaNeue LT 45 Light" w:eastAsia="Arial Unicode MS" w:hAnsi="HelveticaNeue LT 45 Light" w:cs="Arial Unicode MS"/>
          <w:bCs/>
          <w:color w:val="000000"/>
          <w:u w:color="000000"/>
          <w:bdr w:val="nil"/>
          <w:lang w:eastAsia="en-GB"/>
        </w:rPr>
        <w:t xml:space="preserve"> and </w:t>
      </w:r>
      <w:r w:rsidR="0052779F" w:rsidRPr="005441B6">
        <w:rPr>
          <w:rFonts w:ascii="HelveticaNeue LT 45 Light" w:eastAsia="Arial Unicode MS" w:hAnsi="HelveticaNeue LT 45 Light" w:cs="Arial Unicode MS"/>
          <w:bCs/>
          <w:color w:val="000000"/>
          <w:u w:color="000000"/>
          <w:bdr w:val="nil"/>
          <w:lang w:eastAsia="en-GB"/>
        </w:rPr>
        <w:t>audiences</w:t>
      </w:r>
      <w:r w:rsidRPr="005441B6">
        <w:rPr>
          <w:rFonts w:ascii="HelveticaNeue LT 45 Light" w:eastAsia="Arial Unicode MS" w:hAnsi="HelveticaNeue LT 45 Light" w:cs="Arial Unicode MS"/>
          <w:bCs/>
          <w:color w:val="000000"/>
          <w:u w:color="000000"/>
          <w:bdr w:val="nil"/>
          <w:lang w:eastAsia="en-GB"/>
        </w:rPr>
        <w:t>/</w:t>
      </w:r>
      <w:r w:rsidR="0052779F" w:rsidRPr="005441B6">
        <w:rPr>
          <w:rFonts w:ascii="HelveticaNeue LT 45 Light" w:eastAsia="Arial Unicode MS" w:hAnsi="HelveticaNeue LT 45 Light" w:cs="Arial Unicode MS"/>
          <w:bCs/>
          <w:color w:val="000000"/>
          <w:u w:color="000000"/>
          <w:bdr w:val="nil"/>
          <w:lang w:eastAsia="en-GB"/>
        </w:rPr>
        <w:t>participants</w:t>
      </w:r>
      <w:r w:rsidRPr="005441B6">
        <w:rPr>
          <w:rFonts w:ascii="HelveticaNeue LT 45 Light" w:eastAsia="Arial Unicode MS" w:hAnsi="HelveticaNeue LT 45 Light" w:cs="Arial Unicode MS"/>
          <w:bCs/>
          <w:color w:val="000000"/>
          <w:u w:color="000000"/>
          <w:bdr w:val="nil"/>
          <w:lang w:eastAsia="en-GB"/>
        </w:rPr>
        <w:t>:</w:t>
      </w:r>
    </w:p>
    <w:p w14:paraId="7C75B7BD" w14:textId="3EDCFFA0" w:rsidR="00AE4E95" w:rsidRPr="005441B6" w:rsidRDefault="00C13EA3" w:rsidP="00AE4E95">
      <w:pPr>
        <w:pStyle w:val="ListParagraph"/>
        <w:numPr>
          <w:ilvl w:val="0"/>
          <w:numId w:val="31"/>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The nu</w:t>
      </w:r>
      <w:r w:rsidR="00CF6727" w:rsidRPr="005441B6">
        <w:rPr>
          <w:rFonts w:ascii="HelveticaNeue LT 45 Light" w:hAnsi="HelveticaNeue LT 45 Light"/>
          <w:bCs/>
          <w:lang w:val="en-GB"/>
        </w:rPr>
        <w:t>mber of performances in 2017/18 was</w:t>
      </w:r>
      <w:r w:rsidR="00AE4E95" w:rsidRPr="005441B6">
        <w:rPr>
          <w:rFonts w:ascii="HelveticaNeue LT 45 Light" w:hAnsi="HelveticaNeue LT 45 Light"/>
          <w:bCs/>
          <w:lang w:val="en-GB"/>
        </w:rPr>
        <w:t xml:space="preserve"> 80 (up from 35 in 2016/17)</w:t>
      </w:r>
    </w:p>
    <w:p w14:paraId="27C7E9C7" w14:textId="1A7CEA21" w:rsidR="00AE4E95" w:rsidRPr="005441B6" w:rsidRDefault="00AE4E95" w:rsidP="00AE4E95">
      <w:pPr>
        <w:pStyle w:val="ListParagraph"/>
        <w:numPr>
          <w:ilvl w:val="0"/>
          <w:numId w:val="31"/>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Of these 5 were international, 45 were in Wales and the remainder were in the rest of the UK</w:t>
      </w:r>
    </w:p>
    <w:p w14:paraId="4FFD267E" w14:textId="2C101987" w:rsidR="00AE4E95" w:rsidRPr="005441B6" w:rsidRDefault="00CF6727" w:rsidP="00AE4E95">
      <w:pPr>
        <w:pStyle w:val="ListParagraph"/>
        <w:numPr>
          <w:ilvl w:val="0"/>
          <w:numId w:val="31"/>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 xml:space="preserve">2017/18 </w:t>
      </w:r>
      <w:r w:rsidR="00C13EA3" w:rsidRPr="005441B6">
        <w:rPr>
          <w:rFonts w:ascii="HelveticaNeue LT 45 Light" w:hAnsi="HelveticaNeue LT 45 Light"/>
          <w:bCs/>
          <w:lang w:val="en-GB"/>
        </w:rPr>
        <w:t>number of live aud</w:t>
      </w:r>
      <w:r w:rsidRPr="005441B6">
        <w:rPr>
          <w:rFonts w:ascii="HelveticaNeue LT 45 Light" w:hAnsi="HelveticaNeue LT 45 Light"/>
          <w:bCs/>
          <w:lang w:val="en-GB"/>
        </w:rPr>
        <w:t>iences and participants was 2</w:t>
      </w:r>
      <w:r w:rsidR="00C13EA3" w:rsidRPr="005441B6">
        <w:rPr>
          <w:rFonts w:ascii="HelveticaNeue LT 45 Light" w:hAnsi="HelveticaNeue LT 45 Light"/>
          <w:bCs/>
          <w:lang w:val="en-GB"/>
        </w:rPr>
        <w:t>0,000</w:t>
      </w:r>
      <w:r w:rsidR="00AE4E95" w:rsidRPr="005441B6">
        <w:rPr>
          <w:rFonts w:ascii="HelveticaNeue LT 45 Light" w:hAnsi="HelveticaNeue LT 45 Light"/>
          <w:bCs/>
          <w:lang w:val="en-GB"/>
        </w:rPr>
        <w:t xml:space="preserve"> (</w:t>
      </w:r>
      <w:r w:rsidR="00E77788" w:rsidRPr="005441B6">
        <w:rPr>
          <w:rFonts w:ascii="HelveticaNeue LT 45 Light" w:hAnsi="HelveticaNeue LT 45 Light"/>
          <w:bCs/>
          <w:lang w:val="en-GB"/>
        </w:rPr>
        <w:t xml:space="preserve">trend is </w:t>
      </w:r>
      <w:r w:rsidR="00AE4E95" w:rsidRPr="005441B6">
        <w:rPr>
          <w:rFonts w:ascii="HelveticaNeue LT 45 Light" w:hAnsi="HelveticaNeue LT 45 Light"/>
          <w:bCs/>
          <w:lang w:val="en-GB"/>
        </w:rPr>
        <w:t>up</w:t>
      </w:r>
      <w:r w:rsidR="00E77788" w:rsidRPr="005441B6">
        <w:rPr>
          <w:rFonts w:ascii="HelveticaNeue LT 45 Light" w:hAnsi="HelveticaNeue LT 45 Light"/>
          <w:bCs/>
          <w:lang w:val="en-GB"/>
        </w:rPr>
        <w:t>, growing</w:t>
      </w:r>
      <w:r w:rsidRPr="005441B6">
        <w:rPr>
          <w:rFonts w:ascii="HelveticaNeue LT 45 Light" w:hAnsi="HelveticaNeue LT 45 Light"/>
          <w:bCs/>
          <w:lang w:val="en-GB"/>
        </w:rPr>
        <w:t xml:space="preserve"> from 16,073 in 2016/17)</w:t>
      </w:r>
    </w:p>
    <w:p w14:paraId="1DAD7CA4" w14:textId="02B9D1CD" w:rsidR="00E77788" w:rsidRPr="005441B6" w:rsidRDefault="00AE4E95" w:rsidP="00E77788">
      <w:pPr>
        <w:pStyle w:val="ListParagraph"/>
        <w:numPr>
          <w:ilvl w:val="0"/>
          <w:numId w:val="31"/>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Online and broad</w:t>
      </w:r>
      <w:r w:rsidR="002C266F" w:rsidRPr="005441B6">
        <w:rPr>
          <w:rFonts w:ascii="HelveticaNeue LT 45 Light" w:hAnsi="HelveticaNeue LT 45 Light"/>
          <w:bCs/>
          <w:lang w:val="en-GB"/>
        </w:rPr>
        <w:t>cast viewers were over 350,000, partly</w:t>
      </w:r>
      <w:r w:rsidRPr="005441B6">
        <w:rPr>
          <w:rFonts w:ascii="HelveticaNeue LT 45 Light" w:hAnsi="HelveticaNeue LT 45 Light"/>
          <w:bCs/>
          <w:lang w:val="en-GB"/>
        </w:rPr>
        <w:t xml:space="preserve"> as result of BBC4 </w:t>
      </w:r>
      <w:r w:rsidR="0052779F" w:rsidRPr="005441B6">
        <w:rPr>
          <w:rFonts w:ascii="HelveticaNeue LT 45 Light" w:hAnsi="HelveticaNeue LT 45 Light"/>
          <w:bCs/>
          <w:lang w:val="en-GB"/>
        </w:rPr>
        <w:t>broadcast</w:t>
      </w:r>
      <w:r w:rsidRPr="005441B6">
        <w:rPr>
          <w:rFonts w:ascii="HelveticaNeue LT 45 Light" w:hAnsi="HelveticaNeue LT 45 Light"/>
          <w:bCs/>
          <w:lang w:val="en-GB"/>
        </w:rPr>
        <w:t xml:space="preserve"> and The Space commission</w:t>
      </w:r>
      <w:r w:rsidR="00E77788" w:rsidRPr="005441B6">
        <w:rPr>
          <w:rFonts w:ascii="HelveticaNeue LT 45 Light" w:hAnsi="HelveticaNeue LT 45 Light"/>
          <w:bCs/>
          <w:lang w:val="en-GB"/>
        </w:rPr>
        <w:t>.</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lang w:val="en-GB"/>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rPr>
        <w:t>Recent Wales based research has shown most audiences are not dance loyal and on average will attend once every 2 years. Audiences are loyal to venues rather than the company. The figure below shows the last time NDCWales audiences attended a performance.</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noProof/>
          <w:lang w:eastAsia="en-GB"/>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noProof/>
          <w:color w:val="000000"/>
          <w:u w:color="000000"/>
          <w:lang w:eastAsia="en-GB"/>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color w:val="000000"/>
          <w:u w:color="000000"/>
          <w:lang w:eastAsia="en-GB"/>
        </w:rPr>
        <w:t xml:space="preserve">The average NDCWales audience in Wales and across the U.K are mostly middle aged, white collar, already highly engaged and is are confident arts attenders. </w:t>
      </w:r>
    </w:p>
    <w:p w14:paraId="260E8722" w14:textId="77777777" w:rsidR="000A2CEF" w:rsidRPr="00AC6FD0" w:rsidRDefault="00C87389" w:rsidP="000A2CEF">
      <w:pPr>
        <w:suppressAutoHyphens/>
        <w:rPr>
          <w:rFonts w:ascii="HelveticaNeue LT 45 Light" w:eastAsia="Calibri" w:hAnsi="HelveticaNeue LT 45 Light" w:cs="Arial Unicode MS"/>
          <w:color w:val="000000"/>
          <w:sz w:val="28"/>
          <w:szCs w:val="28"/>
          <w:lang w:eastAsia="en-GB"/>
        </w:rPr>
      </w:pPr>
      <w:r w:rsidRPr="005441B6">
        <w:rPr>
          <w:rFonts w:ascii="HelveticaNeue LT 45 Light" w:hAnsi="HelveticaNeue LT 45 Light" w:cs="Arial Unicode MS"/>
          <w:color w:val="000000"/>
          <w:u w:color="000000"/>
          <w:lang w:eastAsia="en-GB"/>
        </w:rPr>
        <w:br w:type="page"/>
      </w:r>
      <w:r w:rsidR="000A2CEF" w:rsidRPr="00AC6FD0">
        <w:rPr>
          <w:rFonts w:ascii="HelveticaNeue LT 45 Light" w:eastAsia="Calibri" w:hAnsi="HelveticaNeue LT 45 Light" w:cs="Times New Roman"/>
          <w:b/>
          <w:bCs/>
          <w:sz w:val="28"/>
          <w:szCs w:val="28"/>
        </w:rPr>
        <w:lastRenderedPageBreak/>
        <w:t>The Role of Production Manger</w:t>
      </w:r>
    </w:p>
    <w:p w14:paraId="1662DC0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bCs/>
          <w:color w:val="000000"/>
          <w:sz w:val="24"/>
          <w:szCs w:val="24"/>
          <w:u w:color="000000"/>
          <w:lang w:eastAsia="en-GB"/>
        </w:rPr>
      </w:pPr>
      <w:r w:rsidRPr="00AC6FD0">
        <w:rPr>
          <w:rFonts w:ascii="HelveticaNeue LT 45 Light" w:eastAsia="Arial Unicode MS" w:hAnsi="HelveticaNeue LT 45 Light" w:cs="Arial Unicode MS"/>
          <w:b/>
          <w:bCs/>
          <w:color w:val="000000"/>
          <w:sz w:val="24"/>
          <w:szCs w:val="24"/>
          <w:u w:color="000000"/>
          <w:lang w:eastAsia="en-GB"/>
        </w:rPr>
        <w:t xml:space="preserve">The Production Manager is responsible for the successful realisation of National Dance Company Wales’ ambitious portfolio of projects and performances as well as the programme of activity at its home the Dance House. </w:t>
      </w:r>
    </w:p>
    <w:p w14:paraId="699EABC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bCs/>
          <w:color w:val="000000"/>
          <w:sz w:val="24"/>
          <w:szCs w:val="24"/>
          <w:u w:color="000000"/>
          <w:lang w:eastAsia="en-GB"/>
        </w:rPr>
      </w:pPr>
    </w:p>
    <w:p w14:paraId="073047C9"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Responsible for the planning and delivery of new creations, touring and overseeing Dance House activity the post-holder reports to the Tour and Projects Producer, and manages the Technical Stage Manager and freelance team.</w:t>
      </w:r>
    </w:p>
    <w:p w14:paraId="623EABB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94F0A3D"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NDCWales is looking for an experienced Production Manager with a track record in the key areas of the post’s responsibilities. </w:t>
      </w:r>
    </w:p>
    <w:p w14:paraId="08488FD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62C20D9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u w:color="000000"/>
          <w:lang w:eastAsia="en-GB"/>
        </w:rPr>
      </w:pPr>
      <w:r w:rsidRPr="00AC6FD0">
        <w:rPr>
          <w:rFonts w:ascii="HelveticaNeue LT 45 Light" w:eastAsia="Arial Unicode MS" w:hAnsi="HelveticaNeue LT 45 Light" w:cs="Arial Unicode MS"/>
          <w:b/>
          <w:color w:val="000000"/>
          <w:sz w:val="28"/>
          <w:szCs w:val="28"/>
          <w:u w:color="000000"/>
          <w:lang w:eastAsia="en-GB"/>
        </w:rPr>
        <w:t xml:space="preserve">Duties and responsibilities  </w:t>
      </w:r>
    </w:p>
    <w:p w14:paraId="4990D47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5434AFCD"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b/>
          <w:color w:val="000000"/>
          <w:u w:color="000000"/>
          <w:lang w:eastAsia="en-GB"/>
        </w:rPr>
        <w:t>The purpose of the post</w:t>
      </w:r>
      <w:r w:rsidRPr="00AC6FD0">
        <w:rPr>
          <w:rFonts w:ascii="HelveticaNeue LT 45 Light" w:eastAsia="Arial Unicode MS" w:hAnsi="HelveticaNeue LT 45 Light" w:cs="Arial Unicode MS"/>
          <w:color w:val="000000"/>
          <w:u w:color="000000"/>
          <w:lang w:eastAsia="en-GB"/>
        </w:rPr>
        <w:t xml:space="preserve"> is to deliver the performance programme of NDCWales, including: </w:t>
      </w:r>
    </w:p>
    <w:p w14:paraId="04493700"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Touring and Projects Delivery </w:t>
      </w:r>
    </w:p>
    <w:p w14:paraId="07CFA138"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Production Planning and Delivery</w:t>
      </w:r>
    </w:p>
    <w:p w14:paraId="436886E2"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Production Management</w:t>
      </w:r>
    </w:p>
    <w:p w14:paraId="1C0B6605"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Budgeting and financial management of creations and tours</w:t>
      </w:r>
    </w:p>
    <w:p w14:paraId="7C55801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771FEDF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EF9D1AA" w14:textId="77777777" w:rsidR="000A2CEF" w:rsidRPr="00AC6FD0" w:rsidRDefault="000A2CEF" w:rsidP="000A2CEF">
      <w:pPr>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Touring and Projects Delivery</w:t>
      </w:r>
    </w:p>
    <w:p w14:paraId="70ED16A2"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color w:val="000000"/>
          <w:u w:color="000000"/>
          <w:lang w:eastAsia="en-GB"/>
        </w:rPr>
        <w:t>Liaise with touring venues as required to ensure the smooth running of performances</w:t>
      </w:r>
    </w:p>
    <w:p w14:paraId="528A47AD"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color w:val="000000"/>
          <w:u w:color="000000"/>
          <w:lang w:eastAsia="en-GB"/>
        </w:rPr>
        <w:t>Ensure performances are carried out to the highest professional standard</w:t>
      </w:r>
    </w:p>
    <w:p w14:paraId="1DEC9762"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Supervise and undertake get-ins, technical rehearsals and get-outs where necessary</w:t>
      </w:r>
    </w:p>
    <w:p w14:paraId="187854C9"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Support the Tour and Projects Producer in the planning and logistics of touring to UK and international venues and festivals in the most economical and sustainable way</w:t>
      </w:r>
    </w:p>
    <w:p w14:paraId="5B594FC0" w14:textId="77777777" w:rsidR="000A2CEF" w:rsidRPr="00AC6FD0" w:rsidRDefault="000A2CEF" w:rsidP="000A2CEF">
      <w:pPr>
        <w:spacing w:after="0" w:line="240" w:lineRule="auto"/>
        <w:ind w:left="720"/>
        <w:rPr>
          <w:rFonts w:ascii="HelveticaNeue LT 45 Light" w:eastAsia="Arial Unicode MS" w:hAnsi="HelveticaNeue LT 45 Light" w:cs="Arial Unicode MS"/>
          <w:b/>
          <w:color w:val="000000"/>
          <w:u w:color="000000"/>
          <w:lang w:eastAsia="en-GB"/>
        </w:rPr>
      </w:pPr>
    </w:p>
    <w:p w14:paraId="0C55637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42D4FF6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 xml:space="preserve">Production Planning and Delivery </w:t>
      </w:r>
    </w:p>
    <w:p w14:paraId="0057F1D6"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Manage all production activity in liaison with the Tour and Projects Producer</w:t>
      </w:r>
    </w:p>
    <w:p w14:paraId="48E54E2C"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Liaise with creative teams to realise productions and projects within agreed parameters and resources</w:t>
      </w:r>
    </w:p>
    <w:p w14:paraId="1FF4C701"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Assess the requirements of a production and advise on feasibility, facilities, work sequences and discuss, report and take action on potential difficulties with appropriate persons</w:t>
      </w:r>
    </w:p>
    <w:p w14:paraId="0C832B23" w14:textId="77777777" w:rsidR="000A2CEF" w:rsidRPr="00AC6FD0" w:rsidRDefault="000A2CEF" w:rsidP="000A2CEF">
      <w:pPr>
        <w:numPr>
          <w:ilvl w:val="0"/>
          <w:numId w:val="44"/>
        </w:numPr>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Schedule and run regular production and touring meetings</w:t>
      </w:r>
      <w:r w:rsidRPr="00AC6FD0">
        <w:rPr>
          <w:rFonts w:ascii="HelveticaNeue LT 45 Light" w:eastAsia="Arial Unicode MS" w:hAnsi="HelveticaNeue LT 45 Light" w:cs="Arial Unicode MS"/>
          <w:color w:val="000000"/>
          <w:u w:color="000000"/>
          <w:lang w:eastAsia="en-GB"/>
        </w:rPr>
        <w:tab/>
      </w:r>
    </w:p>
    <w:p w14:paraId="1F1A92EB" w14:textId="77777777" w:rsidR="000A2CEF" w:rsidRPr="00AC6FD0" w:rsidRDefault="000A2CEF" w:rsidP="000A2CEF">
      <w:pPr>
        <w:numPr>
          <w:ilvl w:val="0"/>
          <w:numId w:val="44"/>
        </w:numPr>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color w:val="000000"/>
          <w:u w:color="000000"/>
          <w:lang w:eastAsia="en-GB"/>
        </w:rPr>
        <w:t>Produce technical specifications for all productions and projects</w:t>
      </w:r>
    </w:p>
    <w:p w14:paraId="5982F37F"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p>
    <w:p w14:paraId="0FC43CD6"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p>
    <w:p w14:paraId="765E8E38"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Production Management</w:t>
      </w:r>
    </w:p>
    <w:p w14:paraId="2482E831" w14:textId="77777777" w:rsidR="000A2CEF" w:rsidRPr="00AC6FD0" w:rsidRDefault="000A2CEF" w:rsidP="000A2CEF">
      <w:pPr>
        <w:numPr>
          <w:ilvl w:val="0"/>
          <w:numId w:val="39"/>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Ensure full alignment of tour and projects planning and production delivery</w:t>
      </w:r>
    </w:p>
    <w:p w14:paraId="4D125E5E" w14:textId="77777777" w:rsidR="000A2CEF" w:rsidRPr="00AC6FD0" w:rsidRDefault="000A2CEF" w:rsidP="000A2CEF">
      <w:pPr>
        <w:numPr>
          <w:ilvl w:val="0"/>
          <w:numId w:val="39"/>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Line manage Technical Stage Manager</w:t>
      </w:r>
    </w:p>
    <w:p w14:paraId="54BB0953"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Manage technical staff requirements for touring, project and Dance House activity within agreed parameters and in conjunction with the Technical Stage Manager</w:t>
      </w:r>
    </w:p>
    <w:p w14:paraId="26619271"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Ensure that all technical staff are contracted in line with Equity/ITC (or other appropriate) guidelines or in-house agreements</w:t>
      </w:r>
    </w:p>
    <w:p w14:paraId="083BB200" w14:textId="77777777" w:rsidR="000A2CEF" w:rsidRPr="00AC6FD0" w:rsidRDefault="000A2CEF" w:rsidP="000A2CEF">
      <w:pPr>
        <w:numPr>
          <w:ilvl w:val="0"/>
          <w:numId w:val="46"/>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In liaison with the Technical Stage Manager oversee the planning and delivery of all performances and events at the Dance House</w:t>
      </w:r>
    </w:p>
    <w:p w14:paraId="75285F45"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Work closely with the Tour and Projects Producer to enable the achievement of targets in the Company’s sustainability plan (e.g. approaches to haulage for both UK and international touring; sustainable models of site-specific performance)</w:t>
      </w:r>
    </w:p>
    <w:p w14:paraId="28DBDFE4"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Remain updated and ensure compliance with relevant legislations and best practice</w:t>
      </w:r>
    </w:p>
    <w:p w14:paraId="1628F131"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Produce risk assessments when required</w:t>
      </w:r>
    </w:p>
    <w:p w14:paraId="3BB9A397" w14:textId="77777777" w:rsidR="000A2CEF" w:rsidRPr="00AC6FD0" w:rsidRDefault="000A2CEF" w:rsidP="000A2CEF">
      <w:pPr>
        <w:shd w:val="clear" w:color="auto" w:fill="FFFFFF"/>
        <w:suppressAutoHyphens/>
        <w:spacing w:after="0" w:line="240" w:lineRule="auto"/>
        <w:ind w:left="360"/>
        <w:rPr>
          <w:rFonts w:ascii="HelveticaNeue LT 45 Light" w:eastAsia="Arial Unicode MS" w:hAnsi="HelveticaNeue LT 45 Light" w:cs="Arial Unicode MS"/>
          <w:b/>
          <w:color w:val="000000"/>
          <w:u w:color="000000"/>
          <w:lang w:eastAsia="en-GB"/>
        </w:rPr>
      </w:pPr>
    </w:p>
    <w:p w14:paraId="5BC5B9EF"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4B7AFD1C"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484CFB9B"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4C5D3A61"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lastRenderedPageBreak/>
        <w:t xml:space="preserve">Budgeting and Financial Management </w:t>
      </w:r>
    </w:p>
    <w:p w14:paraId="2F95899C"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In liaison with the Tour and Projects Producer manage production budgets, monitoring income and expenditure against agreed budgets</w:t>
      </w:r>
    </w:p>
    <w:p w14:paraId="16CCEE81" w14:textId="77777777" w:rsidR="000A2CEF" w:rsidRPr="00AC6FD0" w:rsidRDefault="000A2CEF" w:rsidP="000A2CEF">
      <w:pPr>
        <w:shd w:val="clear" w:color="auto" w:fill="FFFFFF"/>
        <w:suppressAutoHyphens/>
        <w:spacing w:after="0" w:line="240" w:lineRule="auto"/>
        <w:ind w:left="720"/>
        <w:rPr>
          <w:rFonts w:ascii="HelveticaNeue LT 45 Light" w:eastAsia="Arial Unicode MS" w:hAnsi="HelveticaNeue LT 45 Light" w:cs="Arial Unicode MS"/>
          <w:color w:val="000000"/>
          <w:u w:color="000000"/>
          <w:lang w:eastAsia="en-GB"/>
        </w:rPr>
      </w:pPr>
    </w:p>
    <w:p w14:paraId="4EE6939E"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7EB9FC8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Health and Safety</w:t>
      </w:r>
    </w:p>
    <w:p w14:paraId="401A7322"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Key person for the overall H&amp;S responsibility including risk assessments, Safe Systems at Work and any other details relating to H&amp;S legislation</w:t>
      </w:r>
    </w:p>
    <w:p w14:paraId="51BFA4F6"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Maintaining H&amp;S conditions</w:t>
      </w:r>
    </w:p>
    <w:p w14:paraId="40284164"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Ensure prompt reporting and investigation of accidents and take appropriate action to prevent recurrence</w:t>
      </w:r>
    </w:p>
    <w:p w14:paraId="636172DE"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Ensure all employees are given adequate H&amp;S training and are provided with relevant information of any risks, the preventative and protective measures, together with procedures in the event of an emergency</w:t>
      </w:r>
    </w:p>
    <w:p w14:paraId="2C808AD0"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5A5A1112"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lang w:eastAsia="en-GB"/>
        </w:rPr>
      </w:pPr>
    </w:p>
    <w:p w14:paraId="4C4DD2A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General duties</w:t>
      </w:r>
    </w:p>
    <w:p w14:paraId="60964453"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Act as a role model for all employees in terms of professional conduct, standards and policies</w:t>
      </w:r>
    </w:p>
    <w:p w14:paraId="7FC81C2F"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Undertake other duties reasonably expected to fulfil the role. </w:t>
      </w:r>
    </w:p>
    <w:p w14:paraId="3AEE36D4" w14:textId="77777777" w:rsidR="000A2CEF" w:rsidRPr="00AC6FD0" w:rsidRDefault="000A2CEF" w:rsidP="000A2CEF">
      <w:pPr>
        <w:spacing w:after="0" w:line="240" w:lineRule="auto"/>
        <w:rPr>
          <w:rFonts w:ascii="HelveticaNeue LT 45 Light" w:eastAsia="Calibri" w:hAnsi="HelveticaNeue LT 45 Light" w:cs="Times New Roman"/>
          <w:b/>
        </w:rPr>
      </w:pPr>
      <w:r w:rsidRPr="00AC6FD0">
        <w:rPr>
          <w:rFonts w:ascii="HelveticaNeue LT 45 Light" w:eastAsia="Calibri" w:hAnsi="HelveticaNeue LT 45 Light" w:cs="Times New Roman"/>
          <w:b/>
          <w:bdr w:val="none" w:sz="0" w:space="0" w:color="auto" w:frame="1"/>
        </w:rPr>
        <w:br w:type="page"/>
      </w:r>
    </w:p>
    <w:p w14:paraId="379FDFF2" w14:textId="77777777" w:rsidR="000A2CEF" w:rsidRPr="00AC6FD0" w:rsidRDefault="000A2CEF" w:rsidP="000A2CEF">
      <w:pPr>
        <w:suppressAutoHyphens/>
        <w:rPr>
          <w:rFonts w:ascii="HelveticaNeue LT 45 Light" w:eastAsia="Calibri" w:hAnsi="HelveticaNeue LT 45 Light" w:cs="Arial Unicode MS"/>
          <w:b/>
          <w:color w:val="000000"/>
          <w:lang w:eastAsia="en-GB"/>
        </w:rPr>
      </w:pPr>
      <w:r w:rsidRPr="00AC6FD0">
        <w:rPr>
          <w:rFonts w:ascii="HelveticaNeue LT 45 Light" w:eastAsia="Calibri" w:hAnsi="HelveticaNeue LT 45 Light" w:cs="Times New Roman"/>
          <w:b/>
          <w:sz w:val="32"/>
          <w:szCs w:val="32"/>
        </w:rPr>
        <w:lastRenderedPageBreak/>
        <w:t>Person specification</w:t>
      </w:r>
    </w:p>
    <w:p w14:paraId="0B5F0C8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587040B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Skills and experience</w:t>
      </w:r>
    </w:p>
    <w:p w14:paraId="656F12E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7136109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Essential</w:t>
      </w:r>
    </w:p>
    <w:p w14:paraId="42288DA3"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Significant touring and project planning and delivery experience</w:t>
      </w:r>
    </w:p>
    <w:p w14:paraId="28CE7305"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31F4143"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Production management experience, and knowledge of technical aspects of theatre</w:t>
      </w:r>
    </w:p>
    <w:p w14:paraId="311774E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6BEC2897"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Outstanding attention to detail and accuracy</w:t>
      </w:r>
    </w:p>
    <w:p w14:paraId="5DDE19E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2C955052"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Excellent administration and organisational skills, including IT skills</w:t>
      </w:r>
    </w:p>
    <w:p w14:paraId="77372E9B"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p>
    <w:p w14:paraId="1B03E1D4"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Proven track record of working with ACAD and drafting abilities</w:t>
      </w:r>
    </w:p>
    <w:p w14:paraId="7EFB3CAE"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p>
    <w:p w14:paraId="0753E809"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Experience of delivering projects with a variety of partners and stakeholders</w:t>
      </w:r>
    </w:p>
    <w:p w14:paraId="38F94875"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lang w:eastAsia="en-GB"/>
        </w:rPr>
      </w:pPr>
    </w:p>
    <w:p w14:paraId="4E5D8A44" w14:textId="77777777" w:rsidR="000A2CEF" w:rsidRPr="00AC6FD0" w:rsidRDefault="000A2CEF" w:rsidP="000A2CEF">
      <w:pPr>
        <w:numPr>
          <w:ilvl w:val="0"/>
          <w:numId w:val="42"/>
        </w:numPr>
        <w:spacing w:after="0" w:line="240" w:lineRule="auto"/>
        <w:rPr>
          <w:rFonts w:ascii="HelveticaNeue LT 45 Light" w:eastAsia="Calibri" w:hAnsi="HelveticaNeue LT 45 Light" w:cs="Arial"/>
        </w:rPr>
      </w:pPr>
      <w:r w:rsidRPr="00AC6FD0">
        <w:rPr>
          <w:rFonts w:ascii="HelveticaNeue LT 45 Light" w:eastAsia="Calibri" w:hAnsi="HelveticaNeue LT 45 Light" w:cs="Arial"/>
        </w:rPr>
        <w:t>Experience of working with diverse teams and of supporting inclusion</w:t>
      </w:r>
    </w:p>
    <w:p w14:paraId="758E43C4" w14:textId="77777777" w:rsidR="000A2CEF" w:rsidRPr="00AC6FD0" w:rsidRDefault="000A2CEF" w:rsidP="000A2CEF">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u w:color="000000"/>
          <w:lang w:eastAsia="en-GB"/>
        </w:rPr>
      </w:pPr>
    </w:p>
    <w:p w14:paraId="6DCABA13"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Solid financial capabilities and experience of working with finances and budgets</w:t>
      </w:r>
    </w:p>
    <w:p w14:paraId="15515F1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6DBAD13F"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A passion for dance</w:t>
      </w:r>
    </w:p>
    <w:p w14:paraId="32FA457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4646B4BA"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In depth knowledge of current Health and Safety legislation</w:t>
      </w:r>
    </w:p>
    <w:p w14:paraId="219011A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2F01CB1F"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A track record of effectively managing and pro-actively motivating staff </w:t>
      </w:r>
    </w:p>
    <w:p w14:paraId="72DA387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38B5A6D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u w:color="000000"/>
          <w:lang w:eastAsia="en-GB"/>
        </w:rPr>
      </w:pPr>
      <w:r w:rsidRPr="00AC6FD0">
        <w:rPr>
          <w:rFonts w:ascii="HelveticaNeue LT 45 Light" w:eastAsia="Arial Unicode MS" w:hAnsi="HelveticaNeue LT 45 Light" w:cs="Arial Unicode MS"/>
          <w:b/>
          <w:color w:val="000000"/>
          <w:u w:color="000000"/>
          <w:lang w:eastAsia="en-GB"/>
        </w:rPr>
        <w:t>Desirable</w:t>
      </w:r>
    </w:p>
    <w:p w14:paraId="2BCD7B9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050A22C6"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An understanding and appreciation of the dance touring sector</w:t>
      </w:r>
    </w:p>
    <w:p w14:paraId="70E4C92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405414C"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Working with standard theatre industry contracts for technical and performing staff</w:t>
      </w:r>
    </w:p>
    <w:p w14:paraId="28A6C49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20CFE537"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Appreciation of contemporary performance (particularly dance) Conversant with relevant health &amp; safety and compliance legislation</w:t>
      </w:r>
    </w:p>
    <w:p w14:paraId="62993017" w14:textId="77777777" w:rsidR="000A2CEF" w:rsidRPr="00AC6FD0" w:rsidRDefault="000A2CEF" w:rsidP="000A2CEF">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u w:color="000000"/>
          <w:lang w:eastAsia="en-GB"/>
        </w:rPr>
      </w:pPr>
    </w:p>
    <w:p w14:paraId="29D6DCA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32DB43D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20C654C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Company Values</w:t>
      </w:r>
    </w:p>
    <w:p w14:paraId="73AFA05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It is essential that all staff members demonstrate active promotion of the Company’s values. The six values are:</w:t>
      </w:r>
    </w:p>
    <w:p w14:paraId="33A8584B"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Curious and Pioneering</w:t>
      </w:r>
    </w:p>
    <w:p w14:paraId="5C5011C8"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Inclusive and Versatile</w:t>
      </w:r>
    </w:p>
    <w:p w14:paraId="06C70C03"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lang w:eastAsia="en-GB"/>
        </w:rPr>
      </w:pPr>
      <w:r w:rsidRPr="00AC6FD0">
        <w:rPr>
          <w:rFonts w:ascii="HelveticaNeue LT 45 Light" w:eastAsia="Arial Unicode MS" w:hAnsi="HelveticaNeue LT 45 Light" w:cs="Arial Unicode MS"/>
          <w:b/>
          <w:color w:val="000000"/>
          <w:u w:color="000000"/>
          <w:lang w:eastAsia="en-GB"/>
        </w:rPr>
        <w:t>Collaborative and Ambitious</w:t>
      </w:r>
    </w:p>
    <w:p w14:paraId="1D248737"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lang w:eastAsia="en-GB"/>
        </w:rPr>
      </w:pPr>
    </w:p>
    <w:p w14:paraId="1D63FE55"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lang w:eastAsia="en-GB"/>
        </w:rPr>
      </w:pPr>
    </w:p>
    <w:p w14:paraId="2020C2F2" w14:textId="77777777" w:rsidR="000A2CEF" w:rsidRPr="00AC6FD0" w:rsidRDefault="000A2CEF" w:rsidP="000A2CEF">
      <w:pPr>
        <w:spacing w:after="0" w:line="240" w:lineRule="auto"/>
        <w:rPr>
          <w:rFonts w:ascii="HelveticaNeue LT 45 Light" w:eastAsia="Arial Unicode MS" w:hAnsi="HelveticaNeue LT 45 Light" w:cs="Arial Unicode MS"/>
          <w:b/>
          <w:color w:val="000000"/>
          <w:sz w:val="32"/>
          <w:szCs w:val="32"/>
          <w:bdr w:val="none" w:sz="0" w:space="0" w:color="auto" w:frame="1"/>
          <w:lang w:eastAsia="en-GB"/>
        </w:rPr>
      </w:pPr>
      <w:r w:rsidRPr="00AC6FD0">
        <w:rPr>
          <w:rFonts w:ascii="HelveticaNeue LT 45 Light" w:eastAsia="Calibri" w:hAnsi="HelveticaNeue LT 45 Light" w:cs="Times New Roman"/>
          <w:b/>
          <w:sz w:val="32"/>
          <w:szCs w:val="32"/>
          <w:bdr w:val="none" w:sz="0" w:space="0" w:color="auto" w:frame="1"/>
        </w:rPr>
        <w:br w:type="page"/>
      </w:r>
    </w:p>
    <w:p w14:paraId="23E37D0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lang w:eastAsia="en-GB"/>
        </w:rPr>
      </w:pPr>
      <w:r w:rsidRPr="00AC6FD0">
        <w:rPr>
          <w:rFonts w:ascii="HelveticaNeue LT 45 Light" w:eastAsia="Arial Unicode MS" w:hAnsi="HelveticaNeue LT 45 Light" w:cs="Arial Unicode MS"/>
          <w:b/>
          <w:color w:val="000000"/>
          <w:sz w:val="32"/>
          <w:szCs w:val="32"/>
          <w:u w:color="000000"/>
          <w:lang w:eastAsia="en-GB"/>
        </w:rPr>
        <w:lastRenderedPageBreak/>
        <w:t>Terms and conditions</w:t>
      </w:r>
    </w:p>
    <w:p w14:paraId="693F66F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lang w:eastAsia="en-GB"/>
        </w:rPr>
      </w:pPr>
    </w:p>
    <w:p w14:paraId="405D857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The terms and conditions are indicative of a full-time appointment and would be negotiated accordingly for any joint or job-share appointment.</w:t>
      </w:r>
    </w:p>
    <w:p w14:paraId="5ED521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31858389"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Salary:</w:t>
      </w:r>
      <w:r w:rsidRPr="00AC6FD0">
        <w:rPr>
          <w:rFonts w:ascii="HelveticaNeue LT 45 Light" w:eastAsia="Arial Unicode MS" w:hAnsi="HelveticaNeue LT 45 Light" w:cs="Arial Unicode MS"/>
          <w:color w:val="000000"/>
          <w:u w:color="000000"/>
          <w:lang w:eastAsia="en-GB"/>
        </w:rPr>
        <w:tab/>
        <w:t>circa £28,000, dependent on experience and qualifications</w:t>
      </w:r>
    </w:p>
    <w:p w14:paraId="6A13E11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7AEB2F4"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Pension:</w:t>
      </w:r>
      <w:r w:rsidRPr="00AC6FD0">
        <w:rPr>
          <w:rFonts w:ascii="HelveticaNeue LT 45 Light" w:eastAsia="Arial Unicode MS" w:hAnsi="HelveticaNeue LT 45 Light" w:cs="Arial Unicode MS"/>
          <w:color w:val="000000"/>
          <w:u w:color="000000"/>
          <w:lang w:eastAsia="en-GB"/>
        </w:rPr>
        <w:tab/>
        <w:t>NDCWales currently contributes 3% of salary to a pension with Royal London, dependent on employee’s matching contribution</w:t>
      </w:r>
    </w:p>
    <w:p w14:paraId="241409B1"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lang w:eastAsia="en-GB"/>
        </w:rPr>
      </w:pPr>
    </w:p>
    <w:p w14:paraId="2FC496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Contract:</w:t>
      </w:r>
      <w:r w:rsidRPr="00AC6FD0">
        <w:rPr>
          <w:rFonts w:ascii="HelveticaNeue LT 45 Light" w:eastAsia="Arial Unicode MS" w:hAnsi="HelveticaNeue LT 45 Light" w:cs="Arial Unicode MS"/>
          <w:color w:val="000000"/>
          <w:u w:color="000000"/>
          <w:lang w:eastAsia="en-GB"/>
        </w:rPr>
        <w:tab/>
        <w:t xml:space="preserve">Permanent employment contract </w:t>
      </w:r>
    </w:p>
    <w:p w14:paraId="23E0E03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05059CCF"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Hours:</w:t>
      </w:r>
      <w:r w:rsidRPr="00AC6FD0">
        <w:rPr>
          <w:rFonts w:ascii="HelveticaNeue LT 45 Light" w:eastAsia="Arial Unicode MS" w:hAnsi="HelveticaNeue LT 45 Light" w:cs="Arial Unicode MS"/>
          <w:color w:val="000000"/>
          <w:u w:color="000000"/>
          <w:lang w:eastAsia="en-GB"/>
        </w:rPr>
        <w:tab/>
        <w:t>Normal hours will be 37.5 hours per week, to be worked flexibly. TOIL is available for hours outside the ordinary.</w:t>
      </w:r>
    </w:p>
    <w:p w14:paraId="435D5E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70119C58"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Place of work: </w:t>
      </w:r>
      <w:r w:rsidRPr="00AC6FD0">
        <w:rPr>
          <w:rFonts w:ascii="HelveticaNeue LT 45 Light" w:eastAsia="Arial Unicode MS" w:hAnsi="HelveticaNeue LT 45 Light" w:cs="Arial Unicode MS"/>
          <w:color w:val="000000"/>
          <w:u w:color="000000"/>
          <w:lang w:eastAsia="en-GB"/>
        </w:rPr>
        <w:tab/>
        <w:t>Mainly Cardiff, with extensive international and UK travel required</w:t>
      </w:r>
    </w:p>
    <w:p w14:paraId="6EA7E20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39968BA5"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Holidays: </w:t>
      </w:r>
      <w:r w:rsidRPr="00AC6FD0">
        <w:rPr>
          <w:rFonts w:ascii="HelveticaNeue LT 45 Light" w:eastAsia="Arial Unicode MS" w:hAnsi="HelveticaNeue LT 45 Light" w:cs="Arial Unicode MS"/>
          <w:color w:val="000000"/>
          <w:u w:color="000000"/>
          <w:lang w:eastAsia="en-GB"/>
        </w:rPr>
        <w:tab/>
        <w:t>28 days per year plus 8 public holidays (3 of these days must be taken between Christmas and New Year)</w:t>
      </w:r>
    </w:p>
    <w:p w14:paraId="5F780AD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lang w:eastAsia="en-GB"/>
        </w:rPr>
      </w:pPr>
    </w:p>
    <w:p w14:paraId="1B44A20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We expect the post-holder to live locally.</w:t>
      </w:r>
    </w:p>
    <w:p w14:paraId="33091B7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7F70A402" w14:textId="77777777" w:rsidR="000A2CEF" w:rsidRPr="00AC6FD0" w:rsidRDefault="000A2CEF" w:rsidP="000A2CEF">
      <w:pPr>
        <w:suppressAutoHyphens/>
        <w:rPr>
          <w:rFonts w:ascii="HelveticaNeue LT 45 Light" w:eastAsia="Calibri" w:hAnsi="HelveticaNeue LT 45 Light" w:cs="Times New Roman"/>
        </w:rPr>
      </w:pPr>
      <w:r w:rsidRPr="00AC6FD0">
        <w:rPr>
          <w:rFonts w:ascii="HelveticaNeue LT 45 Light" w:eastAsia="Calibri" w:hAnsi="HelveticaNeue LT 45 Light" w:cs="Times New Roman"/>
        </w:rPr>
        <w:t xml:space="preserve">Any offer of employment will be subject to the receipt of: </w:t>
      </w:r>
    </w:p>
    <w:p w14:paraId="1F50EEDE" w14:textId="77777777" w:rsidR="000A2CEF" w:rsidRPr="00AC6FD0" w:rsidRDefault="000A2CEF" w:rsidP="000A2CEF">
      <w:pPr>
        <w:numPr>
          <w:ilvl w:val="1"/>
          <w:numId w:val="30"/>
        </w:numPr>
        <w:suppressAutoHyphens/>
        <w:spacing w:after="100" w:afterAutospacing="1" w:line="240" w:lineRule="auto"/>
        <w:ind w:left="357" w:hanging="357"/>
        <w:rPr>
          <w:rFonts w:ascii="HelveticaNeue LT 45 Light" w:eastAsia="Calibri" w:hAnsi="HelveticaNeue LT 45 Light" w:cs="Times New Roman"/>
        </w:rPr>
      </w:pPr>
      <w:r w:rsidRPr="00AC6FD0">
        <w:rPr>
          <w:rFonts w:ascii="HelveticaNeue LT 45 Light" w:eastAsia="Calibri" w:hAnsi="HelveticaNeue LT 45 Light" w:cs="Times New Roman"/>
        </w:rPr>
        <w:t>Satisfactory References</w:t>
      </w:r>
    </w:p>
    <w:p w14:paraId="7EE88426" w14:textId="77777777" w:rsidR="000A2CEF" w:rsidRPr="00AC6FD0" w:rsidRDefault="000A2CEF" w:rsidP="000A2CEF">
      <w:pPr>
        <w:numPr>
          <w:ilvl w:val="1"/>
          <w:numId w:val="30"/>
        </w:numPr>
        <w:suppressAutoHyphens/>
        <w:spacing w:after="100" w:afterAutospacing="1" w:line="240" w:lineRule="auto"/>
        <w:ind w:left="357" w:hanging="357"/>
        <w:rPr>
          <w:rFonts w:ascii="HelveticaNeue LT 45 Light" w:eastAsia="Calibri" w:hAnsi="HelveticaNeue LT 45 Light" w:cs="Times New Roman"/>
        </w:rPr>
      </w:pPr>
      <w:r w:rsidRPr="00AC6FD0">
        <w:rPr>
          <w:rFonts w:ascii="HelveticaNeue LT 45 Light" w:eastAsia="Calibri" w:hAnsi="HelveticaNeue LT 45 Light" w:cs="Times New Roman"/>
        </w:rPr>
        <w:t xml:space="preserve">Evidence of right to work in the UK as defined by the Home Office </w:t>
      </w:r>
    </w:p>
    <w:p w14:paraId="3922AD47" w14:textId="77777777" w:rsidR="000A2CEF" w:rsidRPr="00AC6FD0" w:rsidRDefault="000A2CEF" w:rsidP="000A2CEF">
      <w:pPr>
        <w:suppressAutoHyphens/>
        <w:spacing w:after="100" w:afterAutospacing="1" w:line="240" w:lineRule="auto"/>
        <w:rPr>
          <w:rFonts w:ascii="HelveticaNeue LT 45 Light" w:eastAsia="Calibri" w:hAnsi="HelveticaNeue LT 45 Light" w:cs="Times New Roman"/>
        </w:rPr>
      </w:pPr>
      <w:r w:rsidRPr="00AC6FD0">
        <w:rPr>
          <w:rFonts w:ascii="HelveticaNeue LT 45 Light" w:eastAsia="Calibri" w:hAnsi="HelveticaNeue LT 45 Light" w:cs="Times New Roman"/>
        </w:rPr>
        <w:t xml:space="preserve">There will be a three-month probationary period, during which time regular monitoring meetings will be held with relevant representatives. </w:t>
      </w:r>
    </w:p>
    <w:p w14:paraId="025E3FDC" w14:textId="77777777" w:rsidR="000A2CEF" w:rsidRPr="00AC6FD0" w:rsidRDefault="000A2CEF" w:rsidP="000A2CEF">
      <w:pPr>
        <w:suppressAutoHyphens/>
        <w:rPr>
          <w:rFonts w:ascii="HelveticaNeue LT 45 Light" w:eastAsia="Calibri" w:hAnsi="HelveticaNeue LT 45 Light" w:cs="Arial Unicode MS"/>
          <w:b/>
          <w:color w:val="000000"/>
          <w:lang w:eastAsia="en-GB"/>
        </w:rPr>
      </w:pPr>
      <w:r w:rsidRPr="00AC6FD0">
        <w:rPr>
          <w:rFonts w:ascii="HelveticaNeue LT 45 Light" w:eastAsia="Calibri" w:hAnsi="HelveticaNeue LT 45 Light" w:cs="Times New Roman"/>
          <w:b/>
          <w:sz w:val="28"/>
          <w:szCs w:val="28"/>
        </w:rPr>
        <w:t>How to apply</w:t>
      </w:r>
    </w:p>
    <w:p w14:paraId="74C47DD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Please apply by submitting the application form.</w:t>
      </w:r>
    </w:p>
    <w:p w14:paraId="311C6D5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2A9A562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Please also indicate if you are an EU national or if you would require a visa.</w:t>
      </w:r>
    </w:p>
    <w:p w14:paraId="7DE6EF1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1F6EA9D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Closing date for applications 9am, 27 September 2018.  Candidates invited for interview will be notified by 5pm on 28 September.</w:t>
      </w:r>
    </w:p>
    <w:p w14:paraId="73771D6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3BB11439"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Interviews will be held on 4 October. </w:t>
      </w:r>
    </w:p>
    <w:p w14:paraId="1361B3F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p>
    <w:p w14:paraId="2640C0E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lang w:eastAsia="en-GB"/>
        </w:rPr>
      </w:pPr>
      <w:r w:rsidRPr="00AC6FD0">
        <w:rPr>
          <w:rFonts w:ascii="HelveticaNeue LT 45 Light" w:eastAsia="Arial Unicode MS" w:hAnsi="HelveticaNeue LT 45 Light" w:cs="Arial Unicode MS"/>
          <w:color w:val="000000"/>
          <w:u w:color="000000"/>
          <w:lang w:eastAsia="en-GB"/>
        </w:rPr>
        <w:t xml:space="preserve">Please e-mail Kelly Twydale at </w:t>
      </w:r>
      <w:r w:rsidRPr="00AC6FD0">
        <w:rPr>
          <w:rFonts w:ascii="HelveticaNeue LT 45 Light" w:eastAsia="Arial Unicode MS" w:hAnsi="HelveticaNeue LT 45 Light" w:cs="Arial Unicode MS"/>
          <w:color w:val="000000"/>
          <w:u w:val="single" w:color="000000"/>
          <w:lang w:eastAsia="en-GB"/>
        </w:rPr>
        <w:t>kelly@ndcwales.co.uk</w:t>
      </w:r>
      <w:r w:rsidRPr="00AC6FD0">
        <w:rPr>
          <w:rFonts w:ascii="HelveticaNeue LT 45 Light" w:eastAsia="Arial Unicode MS" w:hAnsi="HelveticaNeue LT 45 Light" w:cs="Arial Unicode MS"/>
          <w:color w:val="000000"/>
          <w:u w:color="000000"/>
          <w:lang w:eastAsia="en-GB"/>
        </w:rPr>
        <w:t xml:space="preserve"> to request this pack in Welsh or in another format. </w:t>
      </w:r>
    </w:p>
    <w:p w14:paraId="1D341E2E" w14:textId="77777777" w:rsidR="000A2CEF" w:rsidRDefault="000A2CEF" w:rsidP="000A2CEF"/>
    <w:p w14:paraId="7C287C8C" w14:textId="4654A08B" w:rsidR="00D2311D" w:rsidRPr="005441B6" w:rsidRDefault="00D2311D" w:rsidP="000A2CEF">
      <w:pPr>
        <w:suppressAutoHyphens/>
        <w:rPr>
          <w:rFonts w:ascii="HelveticaNeue LT 45 Light" w:hAnsi="HelveticaNeue LT 45 Light"/>
        </w:rPr>
      </w:pPr>
      <w:bookmarkStart w:id="2" w:name="_GoBack"/>
      <w:bookmarkEnd w:id="2"/>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20B0403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D59A5"/>
    <w:multiLevelType w:val="hybridMultilevel"/>
    <w:tmpl w:val="94B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D2542"/>
    <w:multiLevelType w:val="multilevel"/>
    <w:tmpl w:val="0A34EB50"/>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04B0A"/>
    <w:multiLevelType w:val="multilevel"/>
    <w:tmpl w:val="EBE662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223BF"/>
    <w:multiLevelType w:val="multilevel"/>
    <w:tmpl w:val="0F3024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BB772BC"/>
    <w:multiLevelType w:val="hybridMultilevel"/>
    <w:tmpl w:val="E900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71E9"/>
    <w:multiLevelType w:val="multilevel"/>
    <w:tmpl w:val="A72E3C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E021F2"/>
    <w:multiLevelType w:val="hybridMultilevel"/>
    <w:tmpl w:val="119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6" w15:restartNumberingAfterBreak="0">
    <w:nsid w:val="364B11B8"/>
    <w:multiLevelType w:val="multilevel"/>
    <w:tmpl w:val="CB24BB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65524E7"/>
    <w:multiLevelType w:val="multilevel"/>
    <w:tmpl w:val="FA4240A6"/>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8"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9" w15:restartNumberingAfterBreak="0">
    <w:nsid w:val="38CD42D9"/>
    <w:multiLevelType w:val="hybridMultilevel"/>
    <w:tmpl w:val="897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6CBD"/>
    <w:multiLevelType w:val="hybridMultilevel"/>
    <w:tmpl w:val="F50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22" w15:restartNumberingAfterBreak="0">
    <w:nsid w:val="3E866728"/>
    <w:multiLevelType w:val="hybridMultilevel"/>
    <w:tmpl w:val="366A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194E2E"/>
    <w:multiLevelType w:val="hybridMultilevel"/>
    <w:tmpl w:val="205CBC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50B5D5E"/>
    <w:multiLevelType w:val="hybridMultilevel"/>
    <w:tmpl w:val="D2F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27" w15:restartNumberingAfterBreak="0">
    <w:nsid w:val="56374F80"/>
    <w:multiLevelType w:val="hybridMultilevel"/>
    <w:tmpl w:val="74D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52E4E"/>
    <w:multiLevelType w:val="multilevel"/>
    <w:tmpl w:val="4A9CC8D6"/>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29" w15:restartNumberingAfterBreak="0">
    <w:nsid w:val="58964C93"/>
    <w:multiLevelType w:val="hybridMultilevel"/>
    <w:tmpl w:val="DA4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31" w15:restartNumberingAfterBreak="0">
    <w:nsid w:val="5DA37111"/>
    <w:multiLevelType w:val="multilevel"/>
    <w:tmpl w:val="789CE5E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63595"/>
    <w:multiLevelType w:val="multilevel"/>
    <w:tmpl w:val="B394C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D1FCC"/>
    <w:multiLevelType w:val="multilevel"/>
    <w:tmpl w:val="05BA02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8596A6E"/>
    <w:multiLevelType w:val="hybridMultilevel"/>
    <w:tmpl w:val="E886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BD15C1"/>
    <w:multiLevelType w:val="multilevel"/>
    <w:tmpl w:val="A5DA160A"/>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39" w15:restartNumberingAfterBreak="0">
    <w:nsid w:val="71260313"/>
    <w:multiLevelType w:val="multilevel"/>
    <w:tmpl w:val="237CA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A2D13"/>
    <w:multiLevelType w:val="hybridMultilevel"/>
    <w:tmpl w:val="C64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55F46"/>
    <w:multiLevelType w:val="multilevel"/>
    <w:tmpl w:val="9E6C34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4E308A5"/>
    <w:multiLevelType w:val="multilevel"/>
    <w:tmpl w:val="86560C18"/>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43"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44" w15:restartNumberingAfterBreak="0">
    <w:nsid w:val="78A7689D"/>
    <w:multiLevelType w:val="multilevel"/>
    <w:tmpl w:val="2528E64A"/>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45" w15:restartNumberingAfterBreak="0">
    <w:nsid w:val="7C3D10E8"/>
    <w:multiLevelType w:val="hybridMultilevel"/>
    <w:tmpl w:val="87E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333B9"/>
    <w:multiLevelType w:val="hybridMultilevel"/>
    <w:tmpl w:val="0CC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8"/>
  </w:num>
  <w:num w:numId="4">
    <w:abstractNumId w:val="42"/>
  </w:num>
  <w:num w:numId="5">
    <w:abstractNumId w:val="12"/>
  </w:num>
  <w:num w:numId="6">
    <w:abstractNumId w:val="15"/>
  </w:num>
  <w:num w:numId="7">
    <w:abstractNumId w:val="5"/>
  </w:num>
  <w:num w:numId="8">
    <w:abstractNumId w:val="41"/>
  </w:num>
  <w:num w:numId="9">
    <w:abstractNumId w:val="26"/>
  </w:num>
  <w:num w:numId="10">
    <w:abstractNumId w:val="17"/>
  </w:num>
  <w:num w:numId="11">
    <w:abstractNumId w:val="16"/>
  </w:num>
  <w:num w:numId="12">
    <w:abstractNumId w:val="30"/>
  </w:num>
  <w:num w:numId="13">
    <w:abstractNumId w:val="44"/>
  </w:num>
  <w:num w:numId="14">
    <w:abstractNumId w:val="7"/>
  </w:num>
  <w:num w:numId="15">
    <w:abstractNumId w:val="43"/>
  </w:num>
  <w:num w:numId="16">
    <w:abstractNumId w:val="38"/>
  </w:num>
  <w:num w:numId="17">
    <w:abstractNumId w:val="35"/>
  </w:num>
  <w:num w:numId="18">
    <w:abstractNumId w:val="21"/>
  </w:num>
  <w:num w:numId="19">
    <w:abstractNumId w:val="36"/>
  </w:num>
  <w:num w:numId="20">
    <w:abstractNumId w:val="19"/>
  </w:num>
  <w:num w:numId="21">
    <w:abstractNumId w:val="29"/>
  </w:num>
  <w:num w:numId="22">
    <w:abstractNumId w:val="25"/>
  </w:num>
  <w:num w:numId="23">
    <w:abstractNumId w:val="3"/>
  </w:num>
  <w:num w:numId="24">
    <w:abstractNumId w:val="20"/>
  </w:num>
  <w:num w:numId="25">
    <w:abstractNumId w:val="14"/>
  </w:num>
  <w:num w:numId="26">
    <w:abstractNumId w:val="6"/>
  </w:num>
  <w:num w:numId="27">
    <w:abstractNumId w:val="0"/>
  </w:num>
  <w:num w:numId="28">
    <w:abstractNumId w:val="1"/>
  </w:num>
  <w:num w:numId="29">
    <w:abstractNumId w:val="2"/>
  </w:num>
  <w:num w:numId="30">
    <w:abstractNumId w:val="37"/>
  </w:num>
  <w:num w:numId="31">
    <w:abstractNumId w:val="4"/>
  </w:num>
  <w:num w:numId="32">
    <w:abstractNumId w:val="24"/>
  </w:num>
  <w:num w:numId="33">
    <w:abstractNumId w:val="33"/>
  </w:num>
  <w:num w:numId="34">
    <w:abstractNumId w:val="39"/>
  </w:num>
  <w:num w:numId="35">
    <w:abstractNumId w:val="31"/>
  </w:num>
  <w:num w:numId="36">
    <w:abstractNumId w:val="27"/>
  </w:num>
  <w:num w:numId="37">
    <w:abstractNumId w:val="22"/>
  </w:num>
  <w:num w:numId="38">
    <w:abstractNumId w:val="40"/>
  </w:num>
  <w:num w:numId="39">
    <w:abstractNumId w:val="34"/>
  </w:num>
  <w:num w:numId="40">
    <w:abstractNumId w:val="32"/>
  </w:num>
  <w:num w:numId="41">
    <w:abstractNumId w:val="45"/>
  </w:num>
  <w:num w:numId="42">
    <w:abstractNumId w:val="13"/>
  </w:num>
  <w:num w:numId="43">
    <w:abstractNumId w:val="8"/>
  </w:num>
  <w:num w:numId="44">
    <w:abstractNumId w:val="9"/>
  </w:num>
  <w:num w:numId="45">
    <w:abstractNumId w:val="23"/>
  </w:num>
  <w:num w:numId="46">
    <w:abstractNumId w:val="1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A1F"/>
    <w:rsid w:val="005441B6"/>
    <w:rsid w:val="00551C64"/>
    <w:rsid w:val="00592739"/>
    <w:rsid w:val="005A13D2"/>
    <w:rsid w:val="005A1E7A"/>
    <w:rsid w:val="005B3D9D"/>
    <w:rsid w:val="005B4B14"/>
    <w:rsid w:val="005B559A"/>
    <w:rsid w:val="005C28D1"/>
    <w:rsid w:val="005C51A0"/>
    <w:rsid w:val="005C7C9D"/>
    <w:rsid w:val="005E1128"/>
    <w:rsid w:val="00600E98"/>
    <w:rsid w:val="00607F5D"/>
    <w:rsid w:val="006112C2"/>
    <w:rsid w:val="00645AB0"/>
    <w:rsid w:val="00657299"/>
    <w:rsid w:val="00660AC8"/>
    <w:rsid w:val="00663418"/>
    <w:rsid w:val="00663BE0"/>
    <w:rsid w:val="00667589"/>
    <w:rsid w:val="00670B2F"/>
    <w:rsid w:val="00674F90"/>
    <w:rsid w:val="006832F0"/>
    <w:rsid w:val="006A7623"/>
    <w:rsid w:val="006B0F58"/>
    <w:rsid w:val="006D1A03"/>
    <w:rsid w:val="006D3272"/>
    <w:rsid w:val="006E4431"/>
    <w:rsid w:val="00702B17"/>
    <w:rsid w:val="00706CBB"/>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D37F6"/>
    <w:rsid w:val="008D6F49"/>
    <w:rsid w:val="008D6FB0"/>
    <w:rsid w:val="008E27E4"/>
    <w:rsid w:val="008E6613"/>
    <w:rsid w:val="008F5436"/>
    <w:rsid w:val="009040DB"/>
    <w:rsid w:val="00922FEC"/>
    <w:rsid w:val="0093377E"/>
    <w:rsid w:val="009339FC"/>
    <w:rsid w:val="00937879"/>
    <w:rsid w:val="0094725D"/>
    <w:rsid w:val="00947BEC"/>
    <w:rsid w:val="00952E69"/>
    <w:rsid w:val="00955A46"/>
    <w:rsid w:val="009606F9"/>
    <w:rsid w:val="009732F0"/>
    <w:rsid w:val="009803AE"/>
    <w:rsid w:val="009812E7"/>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13EA3"/>
    <w:rsid w:val="00C25A90"/>
    <w:rsid w:val="00C4030A"/>
    <w:rsid w:val="00C87389"/>
    <w:rsid w:val="00C95CD6"/>
    <w:rsid w:val="00C97471"/>
    <w:rsid w:val="00CA3291"/>
    <w:rsid w:val="00CB64FF"/>
    <w:rsid w:val="00CD0531"/>
    <w:rsid w:val="00CE13BA"/>
    <w:rsid w:val="00CF1D4A"/>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253F9"/>
    <w:rsid w:val="00F3501F"/>
    <w:rsid w:val="00F35B63"/>
    <w:rsid w:val="00F36658"/>
    <w:rsid w:val="00F554BE"/>
    <w:rsid w:val="00F623DF"/>
    <w:rsid w:val="00F64F01"/>
    <w:rsid w:val="00F66264"/>
    <w:rsid w:val="00F71FBE"/>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ListParagraph">
    <w:name w:val="List Paragraph"/>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ndcwales/profundis-fu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55073402"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86290110" TargetMode="External"/><Relationship Id="rId5" Type="http://schemas.openxmlformats.org/officeDocument/2006/relationships/webSettings" Target="webSettings.xml"/><Relationship Id="rId15" Type="http://schemas.openxmlformats.org/officeDocument/2006/relationships/hyperlink" Target="https://vimeo.com/83760961" TargetMode="External"/><Relationship Id="rId10" Type="http://schemas.openxmlformats.org/officeDocument/2006/relationships/hyperlink" Target="https://vimeo.com/155395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meo.com/23269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F68B-E1ED-43A6-AE22-6A81F21F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Sarah Chew</cp:lastModifiedBy>
  <cp:revision>5</cp:revision>
  <cp:lastPrinted>2016-07-18T08:15:00Z</cp:lastPrinted>
  <dcterms:created xsi:type="dcterms:W3CDTF">2018-08-30T10:46:00Z</dcterms:created>
  <dcterms:modified xsi:type="dcterms:W3CDTF">2018-09-06T12:41:00Z</dcterms:modified>
</cp:coreProperties>
</file>